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5152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7"/>
      </w:tblGrid>
      <w:tr w:rsidR="00D44864" w:rsidRPr="00D44864" w:rsidTr="006626C6">
        <w:trPr>
          <w:trHeight w:val="20"/>
        </w:trPr>
        <w:tc>
          <w:tcPr>
            <w:tcW w:w="5000" w:type="pct"/>
          </w:tcPr>
          <w:p w:rsidR="001456F4" w:rsidRDefault="0022069D" w:rsidP="001456F4">
            <w:pPr>
              <w:pStyle w:val="Header"/>
              <w:tabs>
                <w:tab w:val="right" w:pos="9214"/>
              </w:tabs>
              <w:ind w:left="1470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-57037</wp:posOffset>
                  </wp:positionH>
                  <wp:positionV relativeFrom="paragraph">
                    <wp:posOffset>-152030</wp:posOffset>
                  </wp:positionV>
                  <wp:extent cx="962025" cy="1019175"/>
                  <wp:effectExtent l="0" t="0" r="9525" b="9525"/>
                  <wp:wrapNone/>
                  <wp:docPr id="16" name="Picture 16" descr="C:\Users\Windows 8.1\Downloads\Telegram Desktop\photo_2017-03-24_13-53-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C:\Users\Windows 8.1\Downloads\Telegram Desktop\photo_2017-03-24_13-53-1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456F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val="id-ID"/>
                </w:rPr>
                <w:id w:val="1389845768"/>
                <w:placeholder>
                  <w:docPart w:val="3453517BB8D84E32A4692B3CF42D9AED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944A4D">
                  <w:rPr>
                    <w:rFonts w:ascii="Times New Roman" w:hAnsi="Times New Roman"/>
                    <w:sz w:val="24"/>
                    <w:szCs w:val="24"/>
                    <w:lang w:val="id-ID"/>
                  </w:rPr>
                  <w:t xml:space="preserve">ANGKET </w:t>
                </w:r>
                <w:r w:rsidR="001456F4">
                  <w:rPr>
                    <w:rFonts w:ascii="Times New Roman" w:hAnsi="Times New Roman"/>
                    <w:sz w:val="24"/>
                    <w:szCs w:val="24"/>
                    <w:lang w:val="id-ID"/>
                  </w:rPr>
                  <w:t>KEPUASAN PENGGUNA TE</w:t>
                </w:r>
                <w:r w:rsidR="00944A4D">
                  <w:rPr>
                    <w:rFonts w:ascii="Times New Roman" w:hAnsi="Times New Roman"/>
                    <w:sz w:val="24"/>
                    <w:szCs w:val="24"/>
                    <w:lang w:val="id-ID"/>
                  </w:rPr>
                  <w:t xml:space="preserve">RHADAP LULUSAN FAKULTAS EKONOMI </w:t>
                </w:r>
                <w:r w:rsidR="001456F4">
                  <w:rPr>
                    <w:rFonts w:ascii="Times New Roman" w:hAnsi="Times New Roman"/>
                    <w:sz w:val="24"/>
                    <w:szCs w:val="24"/>
                    <w:lang w:val="id-ID"/>
                  </w:rPr>
                  <w:t xml:space="preserve">UNIVERSITAS TIDAR </w:t>
                </w:r>
              </w:sdtContent>
            </w:sdt>
          </w:p>
          <w:p w:rsidR="001456F4" w:rsidRPr="00D44864" w:rsidRDefault="001456F4" w:rsidP="001456F4">
            <w:pPr>
              <w:pStyle w:val="Header"/>
              <w:tabs>
                <w:tab w:val="right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64">
              <w:rPr>
                <w:rFonts w:ascii="Times New Roman" w:hAnsi="Times New Roman"/>
                <w:sz w:val="24"/>
                <w:szCs w:val="24"/>
              </w:rPr>
              <w:t>Alamat  :  Jalan Kapten Suparman 39 Magelang 56116</w:t>
            </w:r>
          </w:p>
          <w:p w:rsidR="001456F4" w:rsidRPr="00D44864" w:rsidRDefault="001456F4" w:rsidP="001456F4">
            <w:pPr>
              <w:pStyle w:val="Header"/>
              <w:ind w:left="1470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64">
              <w:rPr>
                <w:rFonts w:ascii="Times New Roman" w:hAnsi="Times New Roman"/>
                <w:sz w:val="24"/>
                <w:szCs w:val="24"/>
              </w:rPr>
              <w:t>Telp. (0293) 364113 Faximail. (0293) 362438</w:t>
            </w:r>
          </w:p>
          <w:p w:rsidR="0039104E" w:rsidRPr="00D44864" w:rsidRDefault="001456F4" w:rsidP="001456F4">
            <w:pPr>
              <w:pStyle w:val="Header"/>
              <w:ind w:left="1470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64">
              <w:rPr>
                <w:rFonts w:ascii="Times New Roman" w:hAnsi="Times New Roman"/>
                <w:sz w:val="24"/>
                <w:szCs w:val="24"/>
              </w:rPr>
              <w:t xml:space="preserve">Laman :  </w:t>
            </w:r>
            <w:hyperlink r:id="rId10" w:history="1">
              <w:r w:rsidRPr="00D44864">
                <w:rPr>
                  <w:rStyle w:val="Hyperlink"/>
                  <w:rFonts w:ascii="Times New Roman" w:eastAsiaTheme="majorEastAsia" w:hAnsi="Times New Roman"/>
                  <w:color w:val="auto"/>
                  <w:sz w:val="24"/>
                  <w:szCs w:val="24"/>
                </w:rPr>
                <w:t>www.untidar.ac.id</w:t>
              </w:r>
            </w:hyperlink>
            <w:r w:rsidRPr="00D44864">
              <w:rPr>
                <w:rFonts w:ascii="Times New Roman" w:hAnsi="Times New Roman"/>
                <w:sz w:val="24"/>
                <w:szCs w:val="24"/>
              </w:rPr>
              <w:t xml:space="preserve"> Surel  :  </w:t>
            </w:r>
            <w:hyperlink r:id="rId11" w:history="1">
              <w:r w:rsidRPr="00D44864">
                <w:rPr>
                  <w:rStyle w:val="Hyperlink"/>
                  <w:rFonts w:ascii="Times New Roman" w:eastAsiaTheme="majorEastAsia" w:hAnsi="Times New Roman"/>
                  <w:color w:val="auto"/>
                  <w:sz w:val="24"/>
                  <w:szCs w:val="24"/>
                </w:rPr>
                <w:t>ekonomi@untidar.ac.id</w:t>
              </w:r>
            </w:hyperlink>
          </w:p>
        </w:tc>
      </w:tr>
    </w:tbl>
    <w:p w:rsidR="00BD79B8" w:rsidRPr="00D44864" w:rsidRDefault="00BD79B8" w:rsidP="00197A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D6D" w:rsidRPr="00944A4D" w:rsidRDefault="00966D6D" w:rsidP="00944A4D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44A4D">
        <w:rPr>
          <w:rFonts w:ascii="Times New Roman" w:hAnsi="Times New Roman"/>
          <w:b/>
          <w:sz w:val="24"/>
          <w:szCs w:val="24"/>
          <w:lang w:val="id-ID"/>
        </w:rPr>
        <w:t>IDENTITAS RESPONDEN</w:t>
      </w:r>
    </w:p>
    <w:p w:rsidR="00944A4D" w:rsidRPr="0057458F" w:rsidRDefault="00944A4D" w:rsidP="00944A4D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 w:rsidRPr="0057458F">
        <w:rPr>
          <w:rFonts w:ascii="Times New Roman" w:hAnsi="Times New Roman"/>
          <w:sz w:val="24"/>
          <w:szCs w:val="24"/>
          <w:lang w:val="id-ID"/>
        </w:rPr>
        <w:t>(</w:t>
      </w:r>
      <w:r>
        <w:rPr>
          <w:rFonts w:ascii="Times New Roman" w:hAnsi="Times New Roman"/>
          <w:sz w:val="24"/>
          <w:szCs w:val="24"/>
          <w:lang w:val="id-ID"/>
        </w:rPr>
        <w:t xml:space="preserve">Identitas responden </w:t>
      </w:r>
      <w:r w:rsidRPr="0057458F">
        <w:rPr>
          <w:rFonts w:ascii="Times New Roman" w:hAnsi="Times New Roman"/>
          <w:sz w:val="24"/>
          <w:szCs w:val="24"/>
          <w:lang w:val="id-ID"/>
        </w:rPr>
        <w:t>diperbolehkan untuk tidak diisi lengkap)</w:t>
      </w:r>
    </w:p>
    <w:p w:rsidR="00966D6D" w:rsidRPr="00D44864" w:rsidRDefault="00966D6D" w:rsidP="00197A67">
      <w:pPr>
        <w:pStyle w:val="ListParagraph"/>
        <w:spacing w:after="0"/>
        <w:jc w:val="both"/>
        <w:rPr>
          <w:rFonts w:ascii="Times New Roman" w:hAnsi="Times New Roman"/>
          <w:color w:val="auto"/>
          <w:sz w:val="24"/>
          <w:szCs w:val="24"/>
          <w:lang w:val="id-ID"/>
        </w:rPr>
      </w:pPr>
    </w:p>
    <w:tbl>
      <w:tblPr>
        <w:tblStyle w:val="TableGrid"/>
        <w:tblW w:w="807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5382"/>
      </w:tblGrid>
      <w:tr w:rsidR="00D44864" w:rsidRPr="00D44864" w:rsidTr="00944A4D">
        <w:tc>
          <w:tcPr>
            <w:tcW w:w="2693" w:type="dxa"/>
            <w:shd w:val="clear" w:color="auto" w:fill="auto"/>
          </w:tcPr>
          <w:p w:rsidR="00966D6D" w:rsidRPr="00944A4D" w:rsidRDefault="00966D6D" w:rsidP="00944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A4D">
              <w:rPr>
                <w:rFonts w:ascii="Times New Roman" w:hAnsi="Times New Roman"/>
                <w:sz w:val="24"/>
                <w:szCs w:val="24"/>
              </w:rPr>
              <w:t>Nama</w:t>
            </w:r>
            <w:r w:rsidRPr="00944A4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lengkap dan gelar  </w:t>
            </w:r>
          </w:p>
        </w:tc>
        <w:tc>
          <w:tcPr>
            <w:tcW w:w="5382" w:type="dxa"/>
          </w:tcPr>
          <w:p w:rsidR="00966D6D" w:rsidRPr="00D44864" w:rsidRDefault="00966D6D" w:rsidP="00197A67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4864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44864" w:rsidRPr="00D44864" w:rsidTr="00944A4D">
        <w:tc>
          <w:tcPr>
            <w:tcW w:w="2693" w:type="dxa"/>
            <w:shd w:val="clear" w:color="auto" w:fill="auto"/>
          </w:tcPr>
          <w:p w:rsidR="00B232ED" w:rsidRPr="00944A4D" w:rsidRDefault="00B232ED" w:rsidP="00944A4D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44A4D">
              <w:rPr>
                <w:rFonts w:ascii="Times New Roman" w:hAnsi="Times New Roman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5382" w:type="dxa"/>
          </w:tcPr>
          <w:p w:rsidR="00B232ED" w:rsidRPr="00D44864" w:rsidRDefault="00B232ED" w:rsidP="00197A67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4864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44864" w:rsidRPr="00D44864" w:rsidTr="00944A4D">
        <w:tc>
          <w:tcPr>
            <w:tcW w:w="2693" w:type="dxa"/>
            <w:shd w:val="clear" w:color="auto" w:fill="auto"/>
          </w:tcPr>
          <w:p w:rsidR="00B232ED" w:rsidRPr="00944A4D" w:rsidRDefault="00B232ED" w:rsidP="00944A4D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44A4D">
              <w:rPr>
                <w:rFonts w:ascii="Times New Roman" w:hAnsi="Times New Roman"/>
                <w:sz w:val="24"/>
                <w:szCs w:val="24"/>
                <w:lang w:val="id-ID"/>
              </w:rPr>
              <w:t>Tempat, tanggal lahir</w:t>
            </w:r>
          </w:p>
        </w:tc>
        <w:tc>
          <w:tcPr>
            <w:tcW w:w="5382" w:type="dxa"/>
          </w:tcPr>
          <w:p w:rsidR="00B232ED" w:rsidRPr="00D44864" w:rsidRDefault="00B232ED" w:rsidP="00197A67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4864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  <w:bookmarkStart w:id="0" w:name="_GoBack"/>
            <w:bookmarkEnd w:id="0"/>
          </w:p>
        </w:tc>
      </w:tr>
      <w:tr w:rsidR="00D44864" w:rsidRPr="00D44864" w:rsidTr="00944A4D">
        <w:tc>
          <w:tcPr>
            <w:tcW w:w="2693" w:type="dxa"/>
            <w:shd w:val="clear" w:color="auto" w:fill="auto"/>
          </w:tcPr>
          <w:p w:rsidR="00B232ED" w:rsidRPr="00944A4D" w:rsidRDefault="001456F4" w:rsidP="00944A4D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44A4D">
              <w:rPr>
                <w:rFonts w:ascii="Times New Roman" w:hAnsi="Times New Roman"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5382" w:type="dxa"/>
          </w:tcPr>
          <w:p w:rsidR="00B232ED" w:rsidRPr="00D44864" w:rsidRDefault="00B232ED" w:rsidP="00197A67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4864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44864" w:rsidRPr="00D44864" w:rsidTr="00944A4D">
        <w:tc>
          <w:tcPr>
            <w:tcW w:w="2693" w:type="dxa"/>
            <w:shd w:val="clear" w:color="auto" w:fill="auto"/>
          </w:tcPr>
          <w:p w:rsidR="004E0001" w:rsidRPr="00944A4D" w:rsidRDefault="004E0001" w:rsidP="00944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A4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Alamat </w:t>
            </w:r>
            <w:r w:rsidR="00B232ED" w:rsidRPr="00944A4D">
              <w:rPr>
                <w:rFonts w:ascii="Times New Roman" w:hAnsi="Times New Roman"/>
                <w:sz w:val="24"/>
                <w:szCs w:val="24"/>
                <w:lang w:val="id-ID"/>
              </w:rPr>
              <w:t>asal</w:t>
            </w:r>
          </w:p>
        </w:tc>
        <w:tc>
          <w:tcPr>
            <w:tcW w:w="5382" w:type="dxa"/>
          </w:tcPr>
          <w:p w:rsidR="004E0001" w:rsidRPr="00D44864" w:rsidRDefault="004E0001" w:rsidP="00197A67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4864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  <w:p w:rsidR="00B232ED" w:rsidRPr="00D44864" w:rsidRDefault="00B232ED" w:rsidP="00197A67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D44864" w:rsidRPr="00D44864" w:rsidTr="00944A4D">
        <w:tc>
          <w:tcPr>
            <w:tcW w:w="2693" w:type="dxa"/>
            <w:shd w:val="clear" w:color="auto" w:fill="auto"/>
          </w:tcPr>
          <w:p w:rsidR="00B232ED" w:rsidRPr="00944A4D" w:rsidRDefault="00B232ED" w:rsidP="00944A4D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44A4D">
              <w:rPr>
                <w:rFonts w:ascii="Times New Roman" w:hAnsi="Times New Roman"/>
                <w:sz w:val="24"/>
                <w:szCs w:val="24"/>
                <w:lang w:val="id-ID"/>
              </w:rPr>
              <w:t>Alamat terakhir</w:t>
            </w:r>
          </w:p>
        </w:tc>
        <w:tc>
          <w:tcPr>
            <w:tcW w:w="5382" w:type="dxa"/>
          </w:tcPr>
          <w:p w:rsidR="00B232ED" w:rsidRPr="00D44864" w:rsidRDefault="00B232ED" w:rsidP="00197A67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4864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  <w:p w:rsidR="00B232ED" w:rsidRPr="00D44864" w:rsidRDefault="00B232ED" w:rsidP="00197A67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D44864" w:rsidRPr="00D44864" w:rsidTr="00944A4D">
        <w:tc>
          <w:tcPr>
            <w:tcW w:w="2693" w:type="dxa"/>
            <w:shd w:val="clear" w:color="auto" w:fill="auto"/>
          </w:tcPr>
          <w:p w:rsidR="004E0001" w:rsidRPr="00944A4D" w:rsidRDefault="004E0001" w:rsidP="00944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A4D">
              <w:rPr>
                <w:rFonts w:ascii="Times New Roman" w:hAnsi="Times New Roman"/>
                <w:sz w:val="24"/>
                <w:szCs w:val="24"/>
                <w:lang w:val="id-ID"/>
              </w:rPr>
              <w:t>Nomor Telp/Hp</w:t>
            </w:r>
          </w:p>
        </w:tc>
        <w:tc>
          <w:tcPr>
            <w:tcW w:w="5382" w:type="dxa"/>
          </w:tcPr>
          <w:p w:rsidR="004E0001" w:rsidRPr="00D44864" w:rsidRDefault="004E0001" w:rsidP="00197A67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4864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44864" w:rsidRPr="00D44864" w:rsidTr="00944A4D">
        <w:tc>
          <w:tcPr>
            <w:tcW w:w="2693" w:type="dxa"/>
            <w:shd w:val="clear" w:color="auto" w:fill="auto"/>
          </w:tcPr>
          <w:p w:rsidR="00701291" w:rsidRPr="00944A4D" w:rsidRDefault="001456F4" w:rsidP="00944A4D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44A4D">
              <w:rPr>
                <w:rFonts w:ascii="Times New Roman" w:hAnsi="Times New Roman"/>
                <w:sz w:val="24"/>
                <w:szCs w:val="24"/>
                <w:lang w:val="id-ID"/>
              </w:rPr>
              <w:t>Email</w:t>
            </w:r>
          </w:p>
        </w:tc>
        <w:tc>
          <w:tcPr>
            <w:tcW w:w="5382" w:type="dxa"/>
          </w:tcPr>
          <w:p w:rsidR="00701291" w:rsidRPr="00D44864" w:rsidRDefault="00701291" w:rsidP="00197A67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4864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44864" w:rsidRPr="00D44864" w:rsidTr="00944A4D">
        <w:tc>
          <w:tcPr>
            <w:tcW w:w="2693" w:type="dxa"/>
            <w:shd w:val="clear" w:color="auto" w:fill="auto"/>
          </w:tcPr>
          <w:p w:rsidR="00966D6D" w:rsidRPr="00944A4D" w:rsidRDefault="00B232ED" w:rsidP="00944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A4D">
              <w:rPr>
                <w:rFonts w:ascii="Times New Roman" w:hAnsi="Times New Roman"/>
                <w:sz w:val="24"/>
                <w:szCs w:val="24"/>
                <w:lang w:val="id-ID"/>
              </w:rPr>
              <w:t>Prodi/Strata</w:t>
            </w:r>
          </w:p>
        </w:tc>
        <w:tc>
          <w:tcPr>
            <w:tcW w:w="5382" w:type="dxa"/>
          </w:tcPr>
          <w:p w:rsidR="00966D6D" w:rsidRPr="00D44864" w:rsidRDefault="00966D6D" w:rsidP="00197A67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4864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44864" w:rsidRPr="00D44864" w:rsidTr="00944A4D">
        <w:tc>
          <w:tcPr>
            <w:tcW w:w="2693" w:type="dxa"/>
            <w:shd w:val="clear" w:color="auto" w:fill="auto"/>
          </w:tcPr>
          <w:p w:rsidR="00966D6D" w:rsidRPr="00944A4D" w:rsidRDefault="00966D6D" w:rsidP="00944A4D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44A4D">
              <w:rPr>
                <w:rFonts w:ascii="Times New Roman" w:hAnsi="Times New Roman"/>
                <w:sz w:val="24"/>
                <w:szCs w:val="24"/>
                <w:lang w:val="id-ID"/>
              </w:rPr>
              <w:t>Tahun masuk kuliah</w:t>
            </w:r>
          </w:p>
        </w:tc>
        <w:tc>
          <w:tcPr>
            <w:tcW w:w="5382" w:type="dxa"/>
          </w:tcPr>
          <w:p w:rsidR="00966D6D" w:rsidRPr="00D44864" w:rsidRDefault="00966D6D" w:rsidP="00197A67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4864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44864" w:rsidRPr="00D44864" w:rsidTr="00944A4D">
        <w:tc>
          <w:tcPr>
            <w:tcW w:w="2693" w:type="dxa"/>
            <w:shd w:val="clear" w:color="auto" w:fill="auto"/>
          </w:tcPr>
          <w:p w:rsidR="00966D6D" w:rsidRPr="00944A4D" w:rsidRDefault="00966D6D" w:rsidP="00944A4D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44A4D">
              <w:rPr>
                <w:rFonts w:ascii="Times New Roman" w:hAnsi="Times New Roman"/>
                <w:sz w:val="24"/>
                <w:szCs w:val="24"/>
                <w:lang w:val="id-ID"/>
              </w:rPr>
              <w:t>Tahun lulus kuliah</w:t>
            </w:r>
          </w:p>
        </w:tc>
        <w:tc>
          <w:tcPr>
            <w:tcW w:w="5382" w:type="dxa"/>
          </w:tcPr>
          <w:p w:rsidR="00966D6D" w:rsidRPr="00D44864" w:rsidRDefault="00966D6D" w:rsidP="00197A67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4864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44864" w:rsidRPr="00D44864" w:rsidTr="00944A4D">
        <w:tc>
          <w:tcPr>
            <w:tcW w:w="2693" w:type="dxa"/>
            <w:shd w:val="clear" w:color="auto" w:fill="auto"/>
          </w:tcPr>
          <w:p w:rsidR="00B232ED" w:rsidRPr="00944A4D" w:rsidRDefault="00B232ED" w:rsidP="00944A4D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44A4D">
              <w:rPr>
                <w:rFonts w:ascii="Times New Roman" w:hAnsi="Times New Roman"/>
                <w:sz w:val="24"/>
                <w:szCs w:val="24"/>
                <w:lang w:val="id-ID"/>
              </w:rPr>
              <w:t>Lama Studi</w:t>
            </w:r>
          </w:p>
        </w:tc>
        <w:tc>
          <w:tcPr>
            <w:tcW w:w="5382" w:type="dxa"/>
          </w:tcPr>
          <w:p w:rsidR="00B232ED" w:rsidRPr="00D44864" w:rsidRDefault="00B232ED" w:rsidP="00197A67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4864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44864" w:rsidRPr="00D44864" w:rsidTr="00944A4D">
        <w:tc>
          <w:tcPr>
            <w:tcW w:w="2693" w:type="dxa"/>
            <w:shd w:val="clear" w:color="auto" w:fill="auto"/>
          </w:tcPr>
          <w:p w:rsidR="00B232ED" w:rsidRPr="00944A4D" w:rsidRDefault="00B232ED" w:rsidP="00944A4D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44A4D">
              <w:rPr>
                <w:rFonts w:ascii="Times New Roman" w:hAnsi="Times New Roman"/>
                <w:sz w:val="24"/>
                <w:szCs w:val="24"/>
                <w:lang w:val="id-ID"/>
              </w:rPr>
              <w:t>IPK</w:t>
            </w:r>
          </w:p>
        </w:tc>
        <w:tc>
          <w:tcPr>
            <w:tcW w:w="5382" w:type="dxa"/>
          </w:tcPr>
          <w:p w:rsidR="00B232ED" w:rsidRPr="00D44864" w:rsidRDefault="00B232ED" w:rsidP="00197A67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4864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</w:tbl>
    <w:p w:rsidR="00966D6D" w:rsidRDefault="00966D6D" w:rsidP="00197A67">
      <w:pPr>
        <w:pStyle w:val="ListParagraph"/>
        <w:spacing w:after="0"/>
        <w:ind w:left="360" w:firstLine="0"/>
        <w:jc w:val="both"/>
        <w:rPr>
          <w:rFonts w:ascii="Times New Roman" w:hAnsi="Times New Roman"/>
          <w:b/>
          <w:color w:val="auto"/>
          <w:sz w:val="24"/>
          <w:szCs w:val="24"/>
          <w:lang w:val="id-ID"/>
        </w:rPr>
      </w:pPr>
    </w:p>
    <w:p w:rsidR="001456F4" w:rsidRPr="00944A4D" w:rsidRDefault="001456F4" w:rsidP="00944A4D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44A4D">
        <w:rPr>
          <w:rFonts w:ascii="Times New Roman" w:hAnsi="Times New Roman"/>
          <w:b/>
          <w:sz w:val="24"/>
          <w:szCs w:val="24"/>
          <w:lang w:val="id-ID"/>
        </w:rPr>
        <w:t>IDENTITAS LEMBAGA/PERUSAHAAN</w:t>
      </w:r>
    </w:p>
    <w:p w:rsidR="001456F4" w:rsidRPr="00D44864" w:rsidRDefault="001456F4" w:rsidP="001456F4">
      <w:pPr>
        <w:pStyle w:val="ListParagraph"/>
        <w:spacing w:after="0"/>
        <w:jc w:val="both"/>
        <w:rPr>
          <w:rFonts w:ascii="Times New Roman" w:hAnsi="Times New Roman"/>
          <w:color w:val="auto"/>
          <w:sz w:val="24"/>
          <w:szCs w:val="24"/>
          <w:lang w:val="id-ID"/>
        </w:rPr>
      </w:pPr>
    </w:p>
    <w:tbl>
      <w:tblPr>
        <w:tblStyle w:val="TableGrid"/>
        <w:tblW w:w="79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6192"/>
      </w:tblGrid>
      <w:tr w:rsidR="001456F4" w:rsidRPr="00D44864" w:rsidTr="005C2C51">
        <w:tc>
          <w:tcPr>
            <w:tcW w:w="1780" w:type="dxa"/>
          </w:tcPr>
          <w:p w:rsidR="001456F4" w:rsidRPr="005C2C51" w:rsidRDefault="001456F4" w:rsidP="005C2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C51">
              <w:rPr>
                <w:rFonts w:ascii="Times New Roman" w:hAnsi="Times New Roman"/>
                <w:sz w:val="24"/>
                <w:szCs w:val="24"/>
              </w:rPr>
              <w:t>Nama</w:t>
            </w:r>
            <w:r w:rsidRPr="005C2C5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lembaga</w:t>
            </w:r>
          </w:p>
        </w:tc>
        <w:tc>
          <w:tcPr>
            <w:tcW w:w="6192" w:type="dxa"/>
          </w:tcPr>
          <w:p w:rsidR="001456F4" w:rsidRPr="00D44864" w:rsidRDefault="001456F4" w:rsidP="00BF0E3C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4864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1456F4" w:rsidRPr="00D44864" w:rsidTr="005C2C51">
        <w:tc>
          <w:tcPr>
            <w:tcW w:w="1780" w:type="dxa"/>
          </w:tcPr>
          <w:p w:rsidR="001456F4" w:rsidRPr="005C2C51" w:rsidRDefault="001456F4" w:rsidP="005C2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C51">
              <w:rPr>
                <w:rFonts w:ascii="Times New Roman" w:hAnsi="Times New Roman"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6192" w:type="dxa"/>
          </w:tcPr>
          <w:p w:rsidR="001456F4" w:rsidRPr="00D44864" w:rsidRDefault="001456F4" w:rsidP="00BF0E3C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4864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  <w:p w:rsidR="001456F4" w:rsidRDefault="001456F4" w:rsidP="00BF0E3C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Kabupaten  :</w:t>
            </w:r>
          </w:p>
          <w:p w:rsidR="001456F4" w:rsidRPr="00D44864" w:rsidRDefault="001456F4" w:rsidP="00BF0E3C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Provinsi      :</w:t>
            </w:r>
          </w:p>
        </w:tc>
      </w:tr>
      <w:tr w:rsidR="001456F4" w:rsidRPr="00D44864" w:rsidTr="005C2C51">
        <w:tc>
          <w:tcPr>
            <w:tcW w:w="1780" w:type="dxa"/>
          </w:tcPr>
          <w:p w:rsidR="001456F4" w:rsidRPr="005C2C51" w:rsidRDefault="001456F4" w:rsidP="005C2C51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C2C51">
              <w:rPr>
                <w:rFonts w:ascii="Times New Roman" w:hAnsi="Times New Roman"/>
                <w:sz w:val="24"/>
                <w:szCs w:val="24"/>
                <w:lang w:val="id-ID"/>
              </w:rPr>
              <w:t>Alamat terakhir</w:t>
            </w:r>
          </w:p>
        </w:tc>
        <w:tc>
          <w:tcPr>
            <w:tcW w:w="6192" w:type="dxa"/>
          </w:tcPr>
          <w:p w:rsidR="001456F4" w:rsidRPr="00D44864" w:rsidRDefault="001456F4" w:rsidP="00BF0E3C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4864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1456F4" w:rsidRPr="00D44864" w:rsidTr="005C2C51">
        <w:tc>
          <w:tcPr>
            <w:tcW w:w="1780" w:type="dxa"/>
          </w:tcPr>
          <w:p w:rsidR="001456F4" w:rsidRPr="005C2C51" w:rsidRDefault="001456F4" w:rsidP="005C2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C51">
              <w:rPr>
                <w:rFonts w:ascii="Times New Roman" w:hAnsi="Times New Roman"/>
                <w:sz w:val="24"/>
                <w:szCs w:val="24"/>
                <w:lang w:val="id-ID"/>
              </w:rPr>
              <w:t>Nomor Telp/fax</w:t>
            </w:r>
          </w:p>
        </w:tc>
        <w:tc>
          <w:tcPr>
            <w:tcW w:w="6192" w:type="dxa"/>
          </w:tcPr>
          <w:p w:rsidR="001456F4" w:rsidRPr="00D44864" w:rsidRDefault="001456F4" w:rsidP="00BF0E3C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4864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1456F4" w:rsidRPr="00D44864" w:rsidTr="005C2C51">
        <w:tc>
          <w:tcPr>
            <w:tcW w:w="1780" w:type="dxa"/>
          </w:tcPr>
          <w:p w:rsidR="001456F4" w:rsidRPr="005C2C51" w:rsidRDefault="001456F4" w:rsidP="005C2C51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C2C51">
              <w:rPr>
                <w:rFonts w:ascii="Times New Roman" w:hAnsi="Times New Roman"/>
                <w:sz w:val="24"/>
                <w:szCs w:val="24"/>
                <w:lang w:val="id-ID"/>
              </w:rPr>
              <w:t>Email</w:t>
            </w:r>
          </w:p>
        </w:tc>
        <w:tc>
          <w:tcPr>
            <w:tcW w:w="6192" w:type="dxa"/>
          </w:tcPr>
          <w:p w:rsidR="001456F4" w:rsidRPr="00D44864" w:rsidRDefault="001456F4" w:rsidP="00BF0E3C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4864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1456F4" w:rsidRPr="00D44864" w:rsidTr="005C2C51">
        <w:tc>
          <w:tcPr>
            <w:tcW w:w="1780" w:type="dxa"/>
          </w:tcPr>
          <w:p w:rsidR="001456F4" w:rsidRPr="005C2C51" w:rsidRDefault="001456F4" w:rsidP="005C2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C51">
              <w:rPr>
                <w:rFonts w:ascii="Times New Roman" w:hAnsi="Times New Roman"/>
                <w:sz w:val="24"/>
                <w:szCs w:val="24"/>
                <w:lang w:val="id-ID"/>
              </w:rPr>
              <w:t>Bidang Usaha</w:t>
            </w:r>
          </w:p>
        </w:tc>
        <w:tc>
          <w:tcPr>
            <w:tcW w:w="6192" w:type="dxa"/>
          </w:tcPr>
          <w:p w:rsidR="001456F4" w:rsidRPr="00D44864" w:rsidRDefault="001456F4" w:rsidP="00BF0E3C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4864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</w:tbl>
    <w:p w:rsidR="001456F4" w:rsidRDefault="001456F4" w:rsidP="00197A67">
      <w:pPr>
        <w:pStyle w:val="ListParagraph"/>
        <w:spacing w:after="0"/>
        <w:ind w:left="360" w:firstLine="0"/>
        <w:jc w:val="both"/>
        <w:rPr>
          <w:rFonts w:ascii="Times New Roman" w:hAnsi="Times New Roman"/>
          <w:b/>
          <w:color w:val="auto"/>
          <w:sz w:val="24"/>
          <w:szCs w:val="24"/>
          <w:lang w:val="id-ID"/>
        </w:rPr>
      </w:pPr>
    </w:p>
    <w:p w:rsidR="001456F4" w:rsidRPr="00944A4D" w:rsidRDefault="001456F4" w:rsidP="00944A4D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44A4D">
        <w:rPr>
          <w:rFonts w:ascii="Times New Roman" w:hAnsi="Times New Roman"/>
          <w:b/>
          <w:sz w:val="24"/>
          <w:szCs w:val="24"/>
          <w:lang w:val="id-ID"/>
        </w:rPr>
        <w:t>INFORMASI UMUM</w:t>
      </w:r>
    </w:p>
    <w:p w:rsidR="001456F4" w:rsidRDefault="001456F4" w:rsidP="001456F4">
      <w:pPr>
        <w:pStyle w:val="ListParagraph"/>
        <w:spacing w:after="0"/>
        <w:jc w:val="both"/>
        <w:rPr>
          <w:rFonts w:ascii="Times New Roman" w:hAnsi="Times New Roman"/>
          <w:color w:val="auto"/>
          <w:sz w:val="24"/>
          <w:szCs w:val="24"/>
          <w:lang w:val="id-ID"/>
        </w:rPr>
      </w:pPr>
    </w:p>
    <w:p w:rsidR="001456F4" w:rsidRDefault="001456F4" w:rsidP="00944A4D">
      <w:pPr>
        <w:pStyle w:val="ListParagraph"/>
        <w:spacing w:after="0"/>
        <w:ind w:left="288"/>
        <w:jc w:val="both"/>
        <w:rPr>
          <w:rFonts w:ascii="Times New Roman" w:hAnsi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/>
          <w:color w:val="auto"/>
          <w:sz w:val="24"/>
          <w:szCs w:val="24"/>
          <w:lang w:val="id-ID"/>
        </w:rPr>
        <w:t>Berapakah jumlah alumni kami yang bekerja di instansi atau perusahaan anda? ......orang</w:t>
      </w:r>
    </w:p>
    <w:p w:rsidR="001456F4" w:rsidRDefault="001456F4" w:rsidP="00944A4D">
      <w:pPr>
        <w:pStyle w:val="ListParagraph"/>
        <w:tabs>
          <w:tab w:val="left" w:pos="2127"/>
        </w:tabs>
        <w:spacing w:after="0"/>
        <w:ind w:left="288"/>
        <w:jc w:val="both"/>
        <w:rPr>
          <w:rFonts w:ascii="Times New Roman" w:hAnsi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/>
          <w:color w:val="auto"/>
          <w:sz w:val="24"/>
          <w:szCs w:val="24"/>
          <w:lang w:val="id-ID"/>
        </w:rPr>
        <w:t>Nama alumni kami :</w:t>
      </w:r>
      <w:r>
        <w:rPr>
          <w:rFonts w:ascii="Times New Roman" w:hAnsi="Times New Roman"/>
          <w:color w:val="auto"/>
          <w:sz w:val="24"/>
          <w:szCs w:val="24"/>
          <w:lang w:val="id-ID"/>
        </w:rPr>
        <w:tab/>
        <w:t>1.</w:t>
      </w:r>
      <w:r w:rsidR="00A1508E">
        <w:rPr>
          <w:rFonts w:ascii="Times New Roman" w:hAnsi="Times New Roman"/>
          <w:color w:val="auto"/>
          <w:sz w:val="24"/>
          <w:szCs w:val="24"/>
          <w:lang w:val="id-ID"/>
        </w:rPr>
        <w:t xml:space="preserve"> </w:t>
      </w:r>
      <w:r w:rsidR="00A1508E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="00A1508E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="00A1508E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="00A1508E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="00A1508E">
        <w:rPr>
          <w:rFonts w:ascii="Times New Roman" w:hAnsi="Times New Roman"/>
          <w:color w:val="auto"/>
          <w:sz w:val="24"/>
          <w:szCs w:val="24"/>
          <w:lang w:val="id-ID"/>
        </w:rPr>
        <w:tab/>
        <w:t>Program Studi :</w:t>
      </w:r>
    </w:p>
    <w:p w:rsidR="00A1508E" w:rsidRDefault="00A1508E" w:rsidP="00944A4D">
      <w:pPr>
        <w:pStyle w:val="ListParagraph"/>
        <w:tabs>
          <w:tab w:val="left" w:pos="2127"/>
        </w:tabs>
        <w:spacing w:after="0"/>
        <w:ind w:left="288"/>
        <w:jc w:val="both"/>
        <w:rPr>
          <w:rFonts w:ascii="Times New Roman" w:hAnsi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/>
          <w:color w:val="auto"/>
          <w:sz w:val="24"/>
          <w:szCs w:val="24"/>
          <w:lang w:val="id-ID"/>
        </w:rPr>
        <w:tab/>
      </w:r>
      <w:r>
        <w:rPr>
          <w:rFonts w:ascii="Times New Roman" w:hAnsi="Times New Roman"/>
          <w:color w:val="auto"/>
          <w:sz w:val="24"/>
          <w:szCs w:val="24"/>
          <w:lang w:val="id-ID"/>
        </w:rPr>
        <w:tab/>
        <w:t xml:space="preserve">2. </w:t>
      </w:r>
      <w:r>
        <w:rPr>
          <w:rFonts w:ascii="Times New Roman" w:hAnsi="Times New Roman"/>
          <w:color w:val="auto"/>
          <w:sz w:val="24"/>
          <w:szCs w:val="24"/>
          <w:lang w:val="id-ID"/>
        </w:rPr>
        <w:tab/>
      </w:r>
      <w:r>
        <w:rPr>
          <w:rFonts w:ascii="Times New Roman" w:hAnsi="Times New Roman"/>
          <w:color w:val="auto"/>
          <w:sz w:val="24"/>
          <w:szCs w:val="24"/>
          <w:lang w:val="id-ID"/>
        </w:rPr>
        <w:tab/>
      </w:r>
      <w:r>
        <w:rPr>
          <w:rFonts w:ascii="Times New Roman" w:hAnsi="Times New Roman"/>
          <w:color w:val="auto"/>
          <w:sz w:val="24"/>
          <w:szCs w:val="24"/>
          <w:lang w:val="id-ID"/>
        </w:rPr>
        <w:tab/>
      </w:r>
      <w:r>
        <w:rPr>
          <w:rFonts w:ascii="Times New Roman" w:hAnsi="Times New Roman"/>
          <w:color w:val="auto"/>
          <w:sz w:val="24"/>
          <w:szCs w:val="24"/>
          <w:lang w:val="id-ID"/>
        </w:rPr>
        <w:tab/>
      </w:r>
      <w:r>
        <w:rPr>
          <w:rFonts w:ascii="Times New Roman" w:hAnsi="Times New Roman"/>
          <w:color w:val="auto"/>
          <w:sz w:val="24"/>
          <w:szCs w:val="24"/>
          <w:lang w:val="id-ID"/>
        </w:rPr>
        <w:tab/>
        <w:t>Program Studi :</w:t>
      </w:r>
    </w:p>
    <w:p w:rsidR="00A1508E" w:rsidRDefault="00A1508E" w:rsidP="00944A4D">
      <w:pPr>
        <w:pStyle w:val="ListParagraph"/>
        <w:tabs>
          <w:tab w:val="left" w:pos="2127"/>
        </w:tabs>
        <w:spacing w:after="0"/>
        <w:ind w:left="288"/>
        <w:jc w:val="both"/>
        <w:rPr>
          <w:rFonts w:ascii="Times New Roman" w:hAnsi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/>
          <w:color w:val="auto"/>
          <w:sz w:val="24"/>
          <w:szCs w:val="24"/>
          <w:lang w:val="id-ID"/>
        </w:rPr>
        <w:tab/>
      </w:r>
      <w:r>
        <w:rPr>
          <w:rFonts w:ascii="Times New Roman" w:hAnsi="Times New Roman"/>
          <w:color w:val="auto"/>
          <w:sz w:val="24"/>
          <w:szCs w:val="24"/>
          <w:lang w:val="id-ID"/>
        </w:rPr>
        <w:tab/>
        <w:t xml:space="preserve">3.  </w:t>
      </w:r>
      <w:r>
        <w:rPr>
          <w:rFonts w:ascii="Times New Roman" w:hAnsi="Times New Roman"/>
          <w:color w:val="auto"/>
          <w:sz w:val="24"/>
          <w:szCs w:val="24"/>
          <w:lang w:val="id-ID"/>
        </w:rPr>
        <w:tab/>
      </w:r>
      <w:r>
        <w:rPr>
          <w:rFonts w:ascii="Times New Roman" w:hAnsi="Times New Roman"/>
          <w:color w:val="auto"/>
          <w:sz w:val="24"/>
          <w:szCs w:val="24"/>
          <w:lang w:val="id-ID"/>
        </w:rPr>
        <w:tab/>
      </w:r>
      <w:r>
        <w:rPr>
          <w:rFonts w:ascii="Times New Roman" w:hAnsi="Times New Roman"/>
          <w:color w:val="auto"/>
          <w:sz w:val="24"/>
          <w:szCs w:val="24"/>
          <w:lang w:val="id-ID"/>
        </w:rPr>
        <w:tab/>
      </w:r>
      <w:r>
        <w:rPr>
          <w:rFonts w:ascii="Times New Roman" w:hAnsi="Times New Roman"/>
          <w:color w:val="auto"/>
          <w:sz w:val="24"/>
          <w:szCs w:val="24"/>
          <w:lang w:val="id-ID"/>
        </w:rPr>
        <w:tab/>
      </w:r>
      <w:r>
        <w:rPr>
          <w:rFonts w:ascii="Times New Roman" w:hAnsi="Times New Roman"/>
          <w:color w:val="auto"/>
          <w:sz w:val="24"/>
          <w:szCs w:val="24"/>
          <w:lang w:val="id-ID"/>
        </w:rPr>
        <w:tab/>
        <w:t>Program Studi :</w:t>
      </w:r>
    </w:p>
    <w:p w:rsidR="00D44FB8" w:rsidRPr="00D44FB8" w:rsidRDefault="00A1508E" w:rsidP="00D44FB8">
      <w:pPr>
        <w:pStyle w:val="ListParagraph"/>
        <w:tabs>
          <w:tab w:val="left" w:pos="2552"/>
        </w:tabs>
        <w:spacing w:after="0"/>
        <w:ind w:left="288"/>
        <w:jc w:val="both"/>
        <w:rPr>
          <w:rFonts w:ascii="Times New Roman" w:hAnsi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/>
          <w:color w:val="auto"/>
          <w:sz w:val="24"/>
          <w:szCs w:val="24"/>
          <w:lang w:val="id-ID"/>
        </w:rPr>
        <w:t>Berapakah nilai IPK minimal untuk bekerja di perusahaan anda? ........</w:t>
      </w:r>
    </w:p>
    <w:p w:rsidR="00DC5DD5" w:rsidRDefault="00DC5DD5" w:rsidP="00DC5D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Berilah tanda checklist (√) pada kotak pilihan jawaban. Berilah jawaban sesuai dengan keadaan yang sebenarnya. </w:t>
      </w:r>
    </w:p>
    <w:p w:rsidR="00DC5DD5" w:rsidRDefault="00DC5DD5" w:rsidP="00DC5D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Keterangan :</w:t>
      </w:r>
    </w:p>
    <w:p w:rsidR="00DC5DD5" w:rsidRDefault="00DC5DD5" w:rsidP="00DC5D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TB</w:t>
      </w:r>
      <w:r>
        <w:rPr>
          <w:rFonts w:ascii="Times New Roman" w:hAnsi="Times New Roman"/>
          <w:sz w:val="24"/>
          <w:szCs w:val="24"/>
          <w:lang w:val="id-ID"/>
        </w:rPr>
        <w:tab/>
        <w:t>= Tidak baik</w:t>
      </w:r>
    </w:p>
    <w:p w:rsidR="00DC5DD5" w:rsidRDefault="00DC5DD5" w:rsidP="00DC5D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KB</w:t>
      </w:r>
      <w:r>
        <w:rPr>
          <w:rFonts w:ascii="Times New Roman" w:hAnsi="Times New Roman"/>
          <w:sz w:val="24"/>
          <w:szCs w:val="24"/>
          <w:lang w:val="id-ID"/>
        </w:rPr>
        <w:tab/>
        <w:t>= Kurang baik</w:t>
      </w:r>
    </w:p>
    <w:p w:rsidR="00DC5DD5" w:rsidRDefault="00DC5DD5" w:rsidP="00DC5D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</w:t>
      </w:r>
      <w:r>
        <w:rPr>
          <w:rFonts w:ascii="Times New Roman" w:hAnsi="Times New Roman"/>
          <w:sz w:val="24"/>
          <w:szCs w:val="24"/>
          <w:lang w:val="id-ID"/>
        </w:rPr>
        <w:tab/>
        <w:t>= Baik</w:t>
      </w:r>
    </w:p>
    <w:p w:rsidR="00DC5DD5" w:rsidRDefault="00DC5DD5" w:rsidP="00DC5D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SB</w:t>
      </w:r>
      <w:r>
        <w:rPr>
          <w:rFonts w:ascii="Times New Roman" w:hAnsi="Times New Roman"/>
          <w:sz w:val="24"/>
          <w:szCs w:val="24"/>
          <w:lang w:val="id-ID"/>
        </w:rPr>
        <w:tab/>
        <w:t>= Sangat Baik</w:t>
      </w:r>
    </w:p>
    <w:p w:rsidR="00DC5DD5" w:rsidRDefault="00DC5DD5" w:rsidP="00944A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44A4D" w:rsidRDefault="00944A4D" w:rsidP="00944A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Berkaitan dengan kompetensi lulusan selama bekerja di kantor atau perusahaan saudara, bagaimana penilaian saudara mengenai hal-hal berikut ini :</w:t>
      </w:r>
    </w:p>
    <w:p w:rsidR="00A1508E" w:rsidRPr="00D809FC" w:rsidRDefault="00A1508E" w:rsidP="00A1508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7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4013"/>
        <w:gridCol w:w="977"/>
        <w:gridCol w:w="867"/>
        <w:gridCol w:w="857"/>
        <w:gridCol w:w="1413"/>
      </w:tblGrid>
      <w:tr w:rsidR="00A1508E" w:rsidRPr="00D809FC" w:rsidTr="00944A4D">
        <w:tc>
          <w:tcPr>
            <w:tcW w:w="664" w:type="dxa"/>
            <w:vMerge w:val="restart"/>
            <w:shd w:val="clear" w:color="auto" w:fill="BFBFBF"/>
            <w:vAlign w:val="center"/>
          </w:tcPr>
          <w:p w:rsidR="00A1508E" w:rsidRPr="00D809FC" w:rsidRDefault="00A1508E" w:rsidP="00BF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9FC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4013" w:type="dxa"/>
            <w:vMerge w:val="restart"/>
            <w:shd w:val="clear" w:color="auto" w:fill="BFBFBF"/>
            <w:vAlign w:val="center"/>
          </w:tcPr>
          <w:p w:rsidR="00A1508E" w:rsidRPr="00D809FC" w:rsidRDefault="00A1508E" w:rsidP="00BF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9FC">
              <w:rPr>
                <w:rFonts w:ascii="Times New Roman" w:hAnsi="Times New Roman"/>
                <w:sz w:val="24"/>
                <w:szCs w:val="24"/>
              </w:rPr>
              <w:t>Pernyataan</w:t>
            </w:r>
          </w:p>
        </w:tc>
        <w:tc>
          <w:tcPr>
            <w:tcW w:w="4114" w:type="dxa"/>
            <w:gridSpan w:val="4"/>
            <w:shd w:val="clear" w:color="auto" w:fill="BFBFBF"/>
            <w:vAlign w:val="center"/>
          </w:tcPr>
          <w:p w:rsidR="00A1508E" w:rsidRPr="00D809FC" w:rsidRDefault="00A1508E" w:rsidP="00BF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9FC">
              <w:rPr>
                <w:rFonts w:ascii="Times New Roman" w:hAnsi="Times New Roman"/>
                <w:sz w:val="24"/>
                <w:szCs w:val="24"/>
              </w:rPr>
              <w:t>Jawaban</w:t>
            </w:r>
          </w:p>
        </w:tc>
      </w:tr>
      <w:tr w:rsidR="00DC5DD5" w:rsidRPr="00D809FC" w:rsidTr="00944A4D">
        <w:tc>
          <w:tcPr>
            <w:tcW w:w="664" w:type="dxa"/>
            <w:vMerge/>
            <w:shd w:val="clear" w:color="auto" w:fill="BFBFBF"/>
            <w:vAlign w:val="center"/>
          </w:tcPr>
          <w:p w:rsidR="00DC5DD5" w:rsidRPr="00D809FC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  <w:vMerge/>
            <w:shd w:val="clear" w:color="auto" w:fill="BFBFBF"/>
            <w:vAlign w:val="center"/>
          </w:tcPr>
          <w:p w:rsidR="00DC5DD5" w:rsidRPr="00D809FC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BFBFBF"/>
            <w:vAlign w:val="center"/>
          </w:tcPr>
          <w:p w:rsidR="00DC5DD5" w:rsidRPr="005B50E9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TB</w:t>
            </w:r>
          </w:p>
        </w:tc>
        <w:tc>
          <w:tcPr>
            <w:tcW w:w="867" w:type="dxa"/>
            <w:shd w:val="clear" w:color="auto" w:fill="BFBFBF"/>
            <w:vAlign w:val="center"/>
          </w:tcPr>
          <w:p w:rsidR="00DC5DD5" w:rsidRPr="005B50E9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KB</w:t>
            </w:r>
          </w:p>
        </w:tc>
        <w:tc>
          <w:tcPr>
            <w:tcW w:w="857" w:type="dxa"/>
            <w:shd w:val="clear" w:color="auto" w:fill="BFBFBF"/>
            <w:vAlign w:val="center"/>
          </w:tcPr>
          <w:p w:rsidR="00DC5DD5" w:rsidRPr="001A3D1B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1413" w:type="dxa"/>
            <w:shd w:val="clear" w:color="auto" w:fill="BFBFBF"/>
            <w:vAlign w:val="center"/>
          </w:tcPr>
          <w:p w:rsidR="00DC5DD5" w:rsidRPr="00D809FC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SB</w:t>
            </w:r>
          </w:p>
        </w:tc>
      </w:tr>
      <w:tr w:rsidR="00A1508E" w:rsidRPr="00D809FC" w:rsidTr="00944A4D">
        <w:tc>
          <w:tcPr>
            <w:tcW w:w="664" w:type="dxa"/>
          </w:tcPr>
          <w:p w:rsidR="00A1508E" w:rsidRPr="00D809FC" w:rsidRDefault="00A1508E" w:rsidP="00A1508E">
            <w:pPr>
              <w:pStyle w:val="ListParagraph"/>
              <w:numPr>
                <w:ilvl w:val="0"/>
                <w:numId w:val="10"/>
              </w:numPr>
              <w:spacing w:after="0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3" w:type="dxa"/>
          </w:tcPr>
          <w:p w:rsidR="00A1508E" w:rsidRPr="00F76DCB" w:rsidRDefault="00E937C7" w:rsidP="00E9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Jiwa kepemimpinan (</w:t>
            </w:r>
            <w:r w:rsidRPr="00E937C7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leadership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)</w:t>
            </w:r>
          </w:p>
        </w:tc>
        <w:tc>
          <w:tcPr>
            <w:tcW w:w="977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08E" w:rsidRPr="00D809FC" w:rsidTr="00944A4D">
        <w:tc>
          <w:tcPr>
            <w:tcW w:w="664" w:type="dxa"/>
          </w:tcPr>
          <w:p w:rsidR="00A1508E" w:rsidRPr="00D809FC" w:rsidRDefault="00A1508E" w:rsidP="00A1508E">
            <w:pPr>
              <w:pStyle w:val="ListParagraph"/>
              <w:numPr>
                <w:ilvl w:val="0"/>
                <w:numId w:val="10"/>
              </w:numPr>
              <w:spacing w:after="0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3" w:type="dxa"/>
          </w:tcPr>
          <w:p w:rsidR="00A1508E" w:rsidRDefault="00E937C7" w:rsidP="00E9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Kemampuan berkomunikasi (</w:t>
            </w:r>
            <w:r w:rsidRPr="0091726C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communication skills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)</w:t>
            </w:r>
            <w:r w:rsidR="00A0486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dengan baik dengan atasan maupun rekan kerja</w:t>
            </w:r>
          </w:p>
        </w:tc>
        <w:tc>
          <w:tcPr>
            <w:tcW w:w="977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08E" w:rsidRPr="00D809FC" w:rsidTr="00944A4D">
        <w:tc>
          <w:tcPr>
            <w:tcW w:w="664" w:type="dxa"/>
          </w:tcPr>
          <w:p w:rsidR="00A1508E" w:rsidRPr="00D809FC" w:rsidRDefault="00A1508E" w:rsidP="00A1508E">
            <w:pPr>
              <w:pStyle w:val="ListParagraph"/>
              <w:numPr>
                <w:ilvl w:val="0"/>
                <w:numId w:val="10"/>
              </w:numPr>
              <w:spacing w:after="0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3" w:type="dxa"/>
          </w:tcPr>
          <w:p w:rsidR="00A1508E" w:rsidRPr="00F76DCB" w:rsidRDefault="0091726C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Proaktif (</w:t>
            </w:r>
            <w:r w:rsidRPr="0091726C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initiative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)</w:t>
            </w:r>
          </w:p>
        </w:tc>
        <w:tc>
          <w:tcPr>
            <w:tcW w:w="977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08E" w:rsidRPr="00D809FC" w:rsidTr="00944A4D">
        <w:tc>
          <w:tcPr>
            <w:tcW w:w="664" w:type="dxa"/>
          </w:tcPr>
          <w:p w:rsidR="00A1508E" w:rsidRPr="00D809FC" w:rsidRDefault="00A1508E" w:rsidP="00A1508E">
            <w:pPr>
              <w:pStyle w:val="ListParagraph"/>
              <w:numPr>
                <w:ilvl w:val="0"/>
                <w:numId w:val="10"/>
              </w:numPr>
              <w:spacing w:after="0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3" w:type="dxa"/>
          </w:tcPr>
          <w:p w:rsidR="00A1508E" w:rsidRDefault="00A04869" w:rsidP="00F76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Kemampuan berkerjasama dalam sebuah tim kerja (teamwork) </w:t>
            </w:r>
          </w:p>
        </w:tc>
        <w:tc>
          <w:tcPr>
            <w:tcW w:w="977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08E" w:rsidRPr="00D809FC" w:rsidTr="00944A4D">
        <w:tc>
          <w:tcPr>
            <w:tcW w:w="664" w:type="dxa"/>
          </w:tcPr>
          <w:p w:rsidR="00A1508E" w:rsidRPr="00D809FC" w:rsidRDefault="00A1508E" w:rsidP="00A1508E">
            <w:pPr>
              <w:pStyle w:val="ListParagraph"/>
              <w:numPr>
                <w:ilvl w:val="0"/>
                <w:numId w:val="10"/>
              </w:numPr>
              <w:spacing w:after="0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3" w:type="dxa"/>
          </w:tcPr>
          <w:p w:rsidR="00A1508E" w:rsidRDefault="00E937C7" w:rsidP="00F76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Kemampuan memecahkan masalah (</w:t>
            </w:r>
            <w:r w:rsidRPr="00E937C7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problem solving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) dalam waktu singkat </w:t>
            </w:r>
            <w:r w:rsidR="00A04869">
              <w:rPr>
                <w:rFonts w:ascii="Times New Roman" w:hAnsi="Times New Roman"/>
                <w:sz w:val="24"/>
                <w:szCs w:val="24"/>
                <w:lang w:val="id-ID"/>
              </w:rPr>
              <w:t>dan salam situasi dibawah tekanan</w:t>
            </w:r>
          </w:p>
        </w:tc>
        <w:tc>
          <w:tcPr>
            <w:tcW w:w="977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08E" w:rsidRPr="00D809FC" w:rsidTr="00944A4D">
        <w:tc>
          <w:tcPr>
            <w:tcW w:w="664" w:type="dxa"/>
          </w:tcPr>
          <w:p w:rsidR="00A1508E" w:rsidRPr="00D809FC" w:rsidRDefault="00A1508E" w:rsidP="00A1508E">
            <w:pPr>
              <w:pStyle w:val="ListParagraph"/>
              <w:numPr>
                <w:ilvl w:val="0"/>
                <w:numId w:val="10"/>
              </w:numPr>
              <w:spacing w:after="0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3" w:type="dxa"/>
          </w:tcPr>
          <w:p w:rsidR="00A1508E" w:rsidRPr="00F76DCB" w:rsidRDefault="00A04869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Kemampuan merencanakan dan mengatur sebuah proyek ( </w:t>
            </w:r>
            <w:r w:rsidRPr="00A04869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planning and organizing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)</w:t>
            </w:r>
          </w:p>
        </w:tc>
        <w:tc>
          <w:tcPr>
            <w:tcW w:w="977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869" w:rsidRPr="00D809FC" w:rsidTr="00944A4D">
        <w:tc>
          <w:tcPr>
            <w:tcW w:w="664" w:type="dxa"/>
          </w:tcPr>
          <w:p w:rsidR="00A04869" w:rsidRPr="00D809FC" w:rsidRDefault="00A04869" w:rsidP="00A1508E">
            <w:pPr>
              <w:pStyle w:val="ListParagraph"/>
              <w:numPr>
                <w:ilvl w:val="0"/>
                <w:numId w:val="10"/>
              </w:numPr>
              <w:spacing w:after="0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3" w:type="dxa"/>
          </w:tcPr>
          <w:p w:rsidR="00A04869" w:rsidRDefault="00A04869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Kinerja karyawan</w:t>
            </w:r>
          </w:p>
        </w:tc>
        <w:tc>
          <w:tcPr>
            <w:tcW w:w="977" w:type="dxa"/>
          </w:tcPr>
          <w:p w:rsidR="00A04869" w:rsidRPr="00D809FC" w:rsidRDefault="00A04869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04869" w:rsidRPr="00D809FC" w:rsidRDefault="00A04869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A04869" w:rsidRPr="00D809FC" w:rsidRDefault="00A04869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04869" w:rsidRPr="00D809FC" w:rsidRDefault="00A04869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08E" w:rsidRPr="00D809FC" w:rsidRDefault="00A1508E" w:rsidP="00A1508E">
      <w:pPr>
        <w:pStyle w:val="BodyTextIndent2"/>
        <w:spacing w:after="0" w:line="240" w:lineRule="auto"/>
        <w:jc w:val="both"/>
        <w:rPr>
          <w:b/>
          <w:szCs w:val="24"/>
          <w:lang w:val="id-ID"/>
        </w:rPr>
      </w:pPr>
    </w:p>
    <w:p w:rsidR="00944A4D" w:rsidRDefault="00944A4D" w:rsidP="00944A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Berkaitan dengan </w:t>
      </w:r>
      <w:r w:rsidR="0091726C">
        <w:rPr>
          <w:rFonts w:ascii="Times New Roman" w:hAnsi="Times New Roman"/>
          <w:sz w:val="24"/>
          <w:szCs w:val="24"/>
          <w:lang w:val="id-ID"/>
        </w:rPr>
        <w:t>produktivitas kerja dari lulusan yang selama ini bekerja di kantor atau perusahaan saudara,</w:t>
      </w:r>
      <w:r>
        <w:rPr>
          <w:rFonts w:ascii="Times New Roman" w:hAnsi="Times New Roman"/>
          <w:sz w:val="24"/>
          <w:szCs w:val="24"/>
          <w:lang w:val="id-ID"/>
        </w:rPr>
        <w:t xml:space="preserve"> bagaimana penilaian saudara mengenai hal-hal berikut ini :</w:t>
      </w:r>
    </w:p>
    <w:p w:rsidR="00F76DCB" w:rsidRPr="00D809FC" w:rsidRDefault="00F76DCB" w:rsidP="00944A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7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4013"/>
        <w:gridCol w:w="977"/>
        <w:gridCol w:w="867"/>
        <w:gridCol w:w="857"/>
        <w:gridCol w:w="1413"/>
      </w:tblGrid>
      <w:tr w:rsidR="00F76DCB" w:rsidRPr="00D809FC" w:rsidTr="00944A4D">
        <w:tc>
          <w:tcPr>
            <w:tcW w:w="664" w:type="dxa"/>
            <w:vMerge w:val="restart"/>
            <w:shd w:val="clear" w:color="auto" w:fill="BFBFBF"/>
            <w:vAlign w:val="center"/>
          </w:tcPr>
          <w:p w:rsidR="00F76DCB" w:rsidRPr="00D809FC" w:rsidRDefault="00F76DCB" w:rsidP="00BF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9FC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4013" w:type="dxa"/>
            <w:vMerge w:val="restart"/>
            <w:shd w:val="clear" w:color="auto" w:fill="BFBFBF"/>
            <w:vAlign w:val="center"/>
          </w:tcPr>
          <w:p w:rsidR="00F76DCB" w:rsidRPr="00D809FC" w:rsidRDefault="00F76DCB" w:rsidP="00BF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9FC">
              <w:rPr>
                <w:rFonts w:ascii="Times New Roman" w:hAnsi="Times New Roman"/>
                <w:sz w:val="24"/>
                <w:szCs w:val="24"/>
              </w:rPr>
              <w:t>Pernyataan</w:t>
            </w:r>
          </w:p>
        </w:tc>
        <w:tc>
          <w:tcPr>
            <w:tcW w:w="4114" w:type="dxa"/>
            <w:gridSpan w:val="4"/>
            <w:shd w:val="clear" w:color="auto" w:fill="BFBFBF"/>
            <w:vAlign w:val="center"/>
          </w:tcPr>
          <w:p w:rsidR="00F76DCB" w:rsidRPr="00D809FC" w:rsidRDefault="00F76DCB" w:rsidP="00BF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9FC">
              <w:rPr>
                <w:rFonts w:ascii="Times New Roman" w:hAnsi="Times New Roman"/>
                <w:sz w:val="24"/>
                <w:szCs w:val="24"/>
              </w:rPr>
              <w:t>Jawaban</w:t>
            </w:r>
          </w:p>
        </w:tc>
      </w:tr>
      <w:tr w:rsidR="00DC5DD5" w:rsidRPr="00D809FC" w:rsidTr="00944A4D">
        <w:tc>
          <w:tcPr>
            <w:tcW w:w="664" w:type="dxa"/>
            <w:vMerge/>
            <w:shd w:val="clear" w:color="auto" w:fill="BFBFBF"/>
            <w:vAlign w:val="center"/>
          </w:tcPr>
          <w:p w:rsidR="00DC5DD5" w:rsidRPr="00D809FC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  <w:vMerge/>
            <w:shd w:val="clear" w:color="auto" w:fill="BFBFBF"/>
            <w:vAlign w:val="center"/>
          </w:tcPr>
          <w:p w:rsidR="00DC5DD5" w:rsidRPr="00D809FC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BFBFBF"/>
            <w:vAlign w:val="center"/>
          </w:tcPr>
          <w:p w:rsidR="00DC5DD5" w:rsidRPr="005B50E9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TB</w:t>
            </w:r>
          </w:p>
        </w:tc>
        <w:tc>
          <w:tcPr>
            <w:tcW w:w="867" w:type="dxa"/>
            <w:shd w:val="clear" w:color="auto" w:fill="BFBFBF"/>
            <w:vAlign w:val="center"/>
          </w:tcPr>
          <w:p w:rsidR="00DC5DD5" w:rsidRPr="005B50E9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KB</w:t>
            </w:r>
          </w:p>
        </w:tc>
        <w:tc>
          <w:tcPr>
            <w:tcW w:w="857" w:type="dxa"/>
            <w:shd w:val="clear" w:color="auto" w:fill="BFBFBF"/>
            <w:vAlign w:val="center"/>
          </w:tcPr>
          <w:p w:rsidR="00DC5DD5" w:rsidRPr="001A3D1B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1413" w:type="dxa"/>
            <w:shd w:val="clear" w:color="auto" w:fill="BFBFBF"/>
            <w:vAlign w:val="center"/>
          </w:tcPr>
          <w:p w:rsidR="00DC5DD5" w:rsidRPr="00D809FC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SB</w:t>
            </w:r>
          </w:p>
        </w:tc>
      </w:tr>
      <w:tr w:rsidR="00F76DCB" w:rsidRPr="00D809FC" w:rsidTr="00944A4D">
        <w:tc>
          <w:tcPr>
            <w:tcW w:w="664" w:type="dxa"/>
          </w:tcPr>
          <w:p w:rsidR="00F76DCB" w:rsidRPr="00D809FC" w:rsidRDefault="00F76DCB" w:rsidP="00DC5DD5">
            <w:pPr>
              <w:pStyle w:val="ListParagraph"/>
              <w:numPr>
                <w:ilvl w:val="0"/>
                <w:numId w:val="10"/>
              </w:numPr>
              <w:spacing w:after="0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3" w:type="dxa"/>
          </w:tcPr>
          <w:p w:rsidR="00F76DCB" w:rsidRDefault="00F76DCB" w:rsidP="00F76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Keterampilan dalam bekerja</w:t>
            </w:r>
          </w:p>
        </w:tc>
        <w:tc>
          <w:tcPr>
            <w:tcW w:w="977" w:type="dxa"/>
          </w:tcPr>
          <w:p w:rsidR="00F76DCB" w:rsidRPr="00D809FC" w:rsidRDefault="00F76DCB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76DCB" w:rsidRPr="00D809FC" w:rsidRDefault="00F76DCB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F76DCB" w:rsidRPr="00D809FC" w:rsidRDefault="00F76DCB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76DCB" w:rsidRPr="00D809FC" w:rsidRDefault="00F76DCB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DCB" w:rsidRPr="00D809FC" w:rsidTr="00944A4D">
        <w:tc>
          <w:tcPr>
            <w:tcW w:w="664" w:type="dxa"/>
          </w:tcPr>
          <w:p w:rsidR="00F76DCB" w:rsidRPr="00D809FC" w:rsidRDefault="00F76DCB" w:rsidP="00DC5DD5">
            <w:pPr>
              <w:pStyle w:val="ListParagraph"/>
              <w:numPr>
                <w:ilvl w:val="0"/>
                <w:numId w:val="10"/>
              </w:numPr>
              <w:spacing w:after="0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3" w:type="dxa"/>
          </w:tcPr>
          <w:p w:rsidR="00F76DCB" w:rsidRPr="00F76DCB" w:rsidRDefault="00F76DCB" w:rsidP="00F76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Kreativias</w:t>
            </w:r>
          </w:p>
        </w:tc>
        <w:tc>
          <w:tcPr>
            <w:tcW w:w="977" w:type="dxa"/>
          </w:tcPr>
          <w:p w:rsidR="00F76DCB" w:rsidRPr="00D809FC" w:rsidRDefault="00F76DCB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76DCB" w:rsidRPr="00D809FC" w:rsidRDefault="00F76DCB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F76DCB" w:rsidRPr="00D809FC" w:rsidRDefault="00F76DCB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76DCB" w:rsidRPr="00D809FC" w:rsidRDefault="00F76DCB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DCB" w:rsidRPr="00D809FC" w:rsidTr="00944A4D">
        <w:tc>
          <w:tcPr>
            <w:tcW w:w="664" w:type="dxa"/>
          </w:tcPr>
          <w:p w:rsidR="00F76DCB" w:rsidRPr="00D809FC" w:rsidRDefault="00F76DCB" w:rsidP="00DC5DD5">
            <w:pPr>
              <w:pStyle w:val="ListParagraph"/>
              <w:numPr>
                <w:ilvl w:val="0"/>
                <w:numId w:val="10"/>
              </w:numPr>
              <w:spacing w:after="0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3" w:type="dxa"/>
          </w:tcPr>
          <w:p w:rsidR="00F76DCB" w:rsidRDefault="00F76DCB" w:rsidP="00F76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Inisiatif atau inovasi</w:t>
            </w:r>
          </w:p>
        </w:tc>
        <w:tc>
          <w:tcPr>
            <w:tcW w:w="977" w:type="dxa"/>
          </w:tcPr>
          <w:p w:rsidR="00F76DCB" w:rsidRPr="00D809FC" w:rsidRDefault="00F76DCB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76DCB" w:rsidRPr="00D809FC" w:rsidRDefault="00F76DCB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F76DCB" w:rsidRPr="00D809FC" w:rsidRDefault="00F76DCB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76DCB" w:rsidRPr="00D809FC" w:rsidRDefault="00F76DCB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DCB" w:rsidRPr="00D809FC" w:rsidTr="00944A4D">
        <w:tc>
          <w:tcPr>
            <w:tcW w:w="664" w:type="dxa"/>
          </w:tcPr>
          <w:p w:rsidR="00F76DCB" w:rsidRPr="00D809FC" w:rsidRDefault="00F76DCB" w:rsidP="00DC5DD5">
            <w:pPr>
              <w:pStyle w:val="ListParagraph"/>
              <w:numPr>
                <w:ilvl w:val="0"/>
                <w:numId w:val="10"/>
              </w:numPr>
              <w:spacing w:after="0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3" w:type="dxa"/>
          </w:tcPr>
          <w:p w:rsidR="00F76DCB" w:rsidRDefault="00F76DCB" w:rsidP="00F76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Kemampuan menyelesaikan masalah</w:t>
            </w:r>
          </w:p>
        </w:tc>
        <w:tc>
          <w:tcPr>
            <w:tcW w:w="977" w:type="dxa"/>
          </w:tcPr>
          <w:p w:rsidR="00F76DCB" w:rsidRPr="00D809FC" w:rsidRDefault="00F76DCB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76DCB" w:rsidRPr="00D809FC" w:rsidRDefault="00F76DCB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F76DCB" w:rsidRPr="00D809FC" w:rsidRDefault="00F76DCB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76DCB" w:rsidRPr="00D809FC" w:rsidRDefault="00F76DCB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726C" w:rsidRDefault="0091726C" w:rsidP="009172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C5DD5" w:rsidRDefault="00DC5DD5" w:rsidP="009172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C5DD5" w:rsidRDefault="00DC5DD5" w:rsidP="009172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C5DD5" w:rsidRDefault="00DC5DD5" w:rsidP="009172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C5DD5" w:rsidRDefault="00DC5DD5" w:rsidP="009172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C5DD5" w:rsidRDefault="00DC5DD5" w:rsidP="009172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1726C" w:rsidRDefault="0091726C" w:rsidP="009172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Berkaitan dengan motivasi kerja lulusan </w:t>
      </w:r>
      <w:r w:rsidR="00F3747D">
        <w:rPr>
          <w:rFonts w:ascii="Times New Roman" w:hAnsi="Times New Roman"/>
          <w:sz w:val="24"/>
          <w:szCs w:val="24"/>
          <w:lang w:val="id-ID"/>
        </w:rPr>
        <w:t xml:space="preserve">selama </w:t>
      </w:r>
      <w:r>
        <w:rPr>
          <w:rFonts w:ascii="Times New Roman" w:hAnsi="Times New Roman"/>
          <w:sz w:val="24"/>
          <w:szCs w:val="24"/>
          <w:lang w:val="id-ID"/>
        </w:rPr>
        <w:t>bekerja di kantor atau perusahaan saudara, bagaimana penilaian saudara mengenai hal-hal berikut ini :</w:t>
      </w:r>
    </w:p>
    <w:p w:rsidR="0091726C" w:rsidRPr="00D809FC" w:rsidRDefault="0091726C" w:rsidP="009172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7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4013"/>
        <w:gridCol w:w="977"/>
        <w:gridCol w:w="867"/>
        <w:gridCol w:w="857"/>
        <w:gridCol w:w="1413"/>
      </w:tblGrid>
      <w:tr w:rsidR="0091726C" w:rsidRPr="00D809FC" w:rsidTr="00C354E6">
        <w:tc>
          <w:tcPr>
            <w:tcW w:w="664" w:type="dxa"/>
            <w:vMerge w:val="restart"/>
            <w:shd w:val="clear" w:color="auto" w:fill="BFBFBF"/>
            <w:vAlign w:val="center"/>
          </w:tcPr>
          <w:p w:rsidR="0091726C" w:rsidRPr="00D809FC" w:rsidRDefault="0091726C" w:rsidP="00C3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9FC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4013" w:type="dxa"/>
            <w:vMerge w:val="restart"/>
            <w:shd w:val="clear" w:color="auto" w:fill="BFBFBF"/>
            <w:vAlign w:val="center"/>
          </w:tcPr>
          <w:p w:rsidR="0091726C" w:rsidRPr="00D809FC" w:rsidRDefault="0091726C" w:rsidP="00C3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9FC">
              <w:rPr>
                <w:rFonts w:ascii="Times New Roman" w:hAnsi="Times New Roman"/>
                <w:sz w:val="24"/>
                <w:szCs w:val="24"/>
              </w:rPr>
              <w:t>Pernyataan</w:t>
            </w:r>
          </w:p>
        </w:tc>
        <w:tc>
          <w:tcPr>
            <w:tcW w:w="4114" w:type="dxa"/>
            <w:gridSpan w:val="4"/>
            <w:shd w:val="clear" w:color="auto" w:fill="BFBFBF"/>
            <w:vAlign w:val="center"/>
          </w:tcPr>
          <w:p w:rsidR="0091726C" w:rsidRPr="00D809FC" w:rsidRDefault="0091726C" w:rsidP="00C3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9FC">
              <w:rPr>
                <w:rFonts w:ascii="Times New Roman" w:hAnsi="Times New Roman"/>
                <w:sz w:val="24"/>
                <w:szCs w:val="24"/>
              </w:rPr>
              <w:t>Jawaban</w:t>
            </w:r>
          </w:p>
        </w:tc>
      </w:tr>
      <w:tr w:rsidR="00DC5DD5" w:rsidRPr="00D809FC" w:rsidTr="00C354E6">
        <w:tc>
          <w:tcPr>
            <w:tcW w:w="664" w:type="dxa"/>
            <w:vMerge/>
            <w:shd w:val="clear" w:color="auto" w:fill="BFBFBF"/>
            <w:vAlign w:val="center"/>
          </w:tcPr>
          <w:p w:rsidR="00DC5DD5" w:rsidRPr="00D809FC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  <w:vMerge/>
            <w:shd w:val="clear" w:color="auto" w:fill="BFBFBF"/>
            <w:vAlign w:val="center"/>
          </w:tcPr>
          <w:p w:rsidR="00DC5DD5" w:rsidRPr="00D809FC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BFBFBF"/>
            <w:vAlign w:val="center"/>
          </w:tcPr>
          <w:p w:rsidR="00DC5DD5" w:rsidRPr="005B50E9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TB</w:t>
            </w:r>
          </w:p>
        </w:tc>
        <w:tc>
          <w:tcPr>
            <w:tcW w:w="867" w:type="dxa"/>
            <w:shd w:val="clear" w:color="auto" w:fill="BFBFBF"/>
            <w:vAlign w:val="center"/>
          </w:tcPr>
          <w:p w:rsidR="00DC5DD5" w:rsidRPr="005B50E9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KB</w:t>
            </w:r>
          </w:p>
        </w:tc>
        <w:tc>
          <w:tcPr>
            <w:tcW w:w="857" w:type="dxa"/>
            <w:shd w:val="clear" w:color="auto" w:fill="BFBFBF"/>
            <w:vAlign w:val="center"/>
          </w:tcPr>
          <w:p w:rsidR="00DC5DD5" w:rsidRPr="001A3D1B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1413" w:type="dxa"/>
            <w:shd w:val="clear" w:color="auto" w:fill="BFBFBF"/>
            <w:vAlign w:val="center"/>
          </w:tcPr>
          <w:p w:rsidR="00DC5DD5" w:rsidRPr="00D809FC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SB</w:t>
            </w:r>
          </w:p>
        </w:tc>
      </w:tr>
      <w:tr w:rsidR="0091726C" w:rsidRPr="00D809FC" w:rsidTr="00C354E6">
        <w:tc>
          <w:tcPr>
            <w:tcW w:w="664" w:type="dxa"/>
          </w:tcPr>
          <w:p w:rsidR="0091726C" w:rsidRPr="00D809FC" w:rsidRDefault="0091726C" w:rsidP="00DC5DD5">
            <w:pPr>
              <w:pStyle w:val="ListParagraph"/>
              <w:numPr>
                <w:ilvl w:val="0"/>
                <w:numId w:val="10"/>
              </w:numPr>
              <w:spacing w:after="0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3" w:type="dxa"/>
          </w:tcPr>
          <w:p w:rsidR="0091726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Pengembangan diri</w:t>
            </w:r>
          </w:p>
        </w:tc>
        <w:tc>
          <w:tcPr>
            <w:tcW w:w="977" w:type="dxa"/>
          </w:tcPr>
          <w:p w:rsidR="0091726C" w:rsidRPr="00D809FC" w:rsidRDefault="0091726C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1726C" w:rsidRPr="00D809FC" w:rsidRDefault="0091726C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91726C" w:rsidRPr="00D809FC" w:rsidRDefault="0091726C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91726C" w:rsidRPr="00D809FC" w:rsidRDefault="0091726C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26C" w:rsidRPr="00D809FC" w:rsidTr="00C354E6">
        <w:tc>
          <w:tcPr>
            <w:tcW w:w="664" w:type="dxa"/>
          </w:tcPr>
          <w:p w:rsidR="0091726C" w:rsidRPr="00D809FC" w:rsidRDefault="0091726C" w:rsidP="00DC5DD5">
            <w:pPr>
              <w:pStyle w:val="ListParagraph"/>
              <w:numPr>
                <w:ilvl w:val="0"/>
                <w:numId w:val="10"/>
              </w:numPr>
              <w:spacing w:after="0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3" w:type="dxa"/>
          </w:tcPr>
          <w:p w:rsidR="0091726C" w:rsidRPr="00F76DCB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Kemandirian</w:t>
            </w:r>
          </w:p>
        </w:tc>
        <w:tc>
          <w:tcPr>
            <w:tcW w:w="977" w:type="dxa"/>
          </w:tcPr>
          <w:p w:rsidR="0091726C" w:rsidRPr="00D809FC" w:rsidRDefault="0091726C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1726C" w:rsidRPr="00D809FC" w:rsidRDefault="0091726C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91726C" w:rsidRPr="00D809FC" w:rsidRDefault="0091726C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91726C" w:rsidRPr="00D809FC" w:rsidRDefault="0091726C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26C" w:rsidRPr="00D809FC" w:rsidTr="00C354E6">
        <w:tc>
          <w:tcPr>
            <w:tcW w:w="664" w:type="dxa"/>
          </w:tcPr>
          <w:p w:rsidR="0091726C" w:rsidRPr="00D809FC" w:rsidRDefault="0091726C" w:rsidP="00DC5DD5">
            <w:pPr>
              <w:pStyle w:val="ListParagraph"/>
              <w:numPr>
                <w:ilvl w:val="0"/>
                <w:numId w:val="10"/>
              </w:numPr>
              <w:spacing w:after="0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3" w:type="dxa"/>
          </w:tcPr>
          <w:p w:rsidR="0091726C" w:rsidRDefault="00F3747D" w:rsidP="00F3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Etos kerja</w:t>
            </w:r>
          </w:p>
        </w:tc>
        <w:tc>
          <w:tcPr>
            <w:tcW w:w="977" w:type="dxa"/>
          </w:tcPr>
          <w:p w:rsidR="0091726C" w:rsidRPr="00D809FC" w:rsidRDefault="0091726C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1726C" w:rsidRPr="00D809FC" w:rsidRDefault="0091726C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91726C" w:rsidRPr="00D809FC" w:rsidRDefault="0091726C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91726C" w:rsidRPr="00D809FC" w:rsidRDefault="0091726C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747D" w:rsidRDefault="00F3747D" w:rsidP="00F374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3747D" w:rsidRDefault="00F3747D" w:rsidP="00F374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Berkaitan dengan sikap lulusan selama bekerja di kantor atau perusahaan saudara, bagaimana penilaian saudara mengenai hal-hal berikut ini :</w:t>
      </w:r>
    </w:p>
    <w:p w:rsidR="00F3747D" w:rsidRPr="00D809FC" w:rsidRDefault="00F3747D" w:rsidP="00F374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7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4013"/>
        <w:gridCol w:w="977"/>
        <w:gridCol w:w="867"/>
        <w:gridCol w:w="857"/>
        <w:gridCol w:w="1413"/>
      </w:tblGrid>
      <w:tr w:rsidR="00F3747D" w:rsidRPr="00D809FC" w:rsidTr="00C354E6">
        <w:tc>
          <w:tcPr>
            <w:tcW w:w="664" w:type="dxa"/>
            <w:vMerge w:val="restart"/>
            <w:shd w:val="clear" w:color="auto" w:fill="BFBFBF"/>
            <w:vAlign w:val="center"/>
          </w:tcPr>
          <w:p w:rsidR="00F3747D" w:rsidRPr="00D809FC" w:rsidRDefault="00F3747D" w:rsidP="00C3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9FC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4013" w:type="dxa"/>
            <w:vMerge w:val="restart"/>
            <w:shd w:val="clear" w:color="auto" w:fill="BFBFBF"/>
            <w:vAlign w:val="center"/>
          </w:tcPr>
          <w:p w:rsidR="00F3747D" w:rsidRPr="00D809FC" w:rsidRDefault="00F3747D" w:rsidP="00C3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9FC">
              <w:rPr>
                <w:rFonts w:ascii="Times New Roman" w:hAnsi="Times New Roman"/>
                <w:sz w:val="24"/>
                <w:szCs w:val="24"/>
              </w:rPr>
              <w:t>Pernyataan</w:t>
            </w:r>
          </w:p>
        </w:tc>
        <w:tc>
          <w:tcPr>
            <w:tcW w:w="4114" w:type="dxa"/>
            <w:gridSpan w:val="4"/>
            <w:shd w:val="clear" w:color="auto" w:fill="BFBFBF"/>
            <w:vAlign w:val="center"/>
          </w:tcPr>
          <w:p w:rsidR="00F3747D" w:rsidRPr="00D809FC" w:rsidRDefault="00F3747D" w:rsidP="00C3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9FC">
              <w:rPr>
                <w:rFonts w:ascii="Times New Roman" w:hAnsi="Times New Roman"/>
                <w:sz w:val="24"/>
                <w:szCs w:val="24"/>
              </w:rPr>
              <w:t>Jawaban</w:t>
            </w:r>
          </w:p>
        </w:tc>
      </w:tr>
      <w:tr w:rsidR="00DC5DD5" w:rsidRPr="00D809FC" w:rsidTr="00C354E6">
        <w:tc>
          <w:tcPr>
            <w:tcW w:w="664" w:type="dxa"/>
            <w:vMerge/>
            <w:shd w:val="clear" w:color="auto" w:fill="BFBFBF"/>
            <w:vAlign w:val="center"/>
          </w:tcPr>
          <w:p w:rsidR="00DC5DD5" w:rsidRPr="00D809FC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  <w:vMerge/>
            <w:shd w:val="clear" w:color="auto" w:fill="BFBFBF"/>
            <w:vAlign w:val="center"/>
          </w:tcPr>
          <w:p w:rsidR="00DC5DD5" w:rsidRPr="00D809FC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BFBFBF"/>
            <w:vAlign w:val="center"/>
          </w:tcPr>
          <w:p w:rsidR="00DC5DD5" w:rsidRPr="005B50E9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TB</w:t>
            </w:r>
          </w:p>
        </w:tc>
        <w:tc>
          <w:tcPr>
            <w:tcW w:w="867" w:type="dxa"/>
            <w:shd w:val="clear" w:color="auto" w:fill="BFBFBF"/>
            <w:vAlign w:val="center"/>
          </w:tcPr>
          <w:p w:rsidR="00DC5DD5" w:rsidRPr="005B50E9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KB</w:t>
            </w:r>
          </w:p>
        </w:tc>
        <w:tc>
          <w:tcPr>
            <w:tcW w:w="857" w:type="dxa"/>
            <w:shd w:val="clear" w:color="auto" w:fill="BFBFBF"/>
            <w:vAlign w:val="center"/>
          </w:tcPr>
          <w:p w:rsidR="00DC5DD5" w:rsidRPr="001A3D1B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1413" w:type="dxa"/>
            <w:shd w:val="clear" w:color="auto" w:fill="BFBFBF"/>
            <w:vAlign w:val="center"/>
          </w:tcPr>
          <w:p w:rsidR="00DC5DD5" w:rsidRPr="00D809FC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SB</w:t>
            </w:r>
          </w:p>
        </w:tc>
      </w:tr>
      <w:tr w:rsidR="00F3747D" w:rsidRPr="00D809FC" w:rsidTr="00C354E6">
        <w:tc>
          <w:tcPr>
            <w:tcW w:w="664" w:type="dxa"/>
          </w:tcPr>
          <w:p w:rsidR="00F3747D" w:rsidRPr="00D809FC" w:rsidRDefault="00F3747D" w:rsidP="00DC5DD5">
            <w:pPr>
              <w:pStyle w:val="ListParagraph"/>
              <w:numPr>
                <w:ilvl w:val="0"/>
                <w:numId w:val="10"/>
              </w:numPr>
              <w:spacing w:after="0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3" w:type="dxa"/>
          </w:tcPr>
          <w:p w:rsidR="00F3747D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Etika dan moral</w:t>
            </w:r>
          </w:p>
        </w:tc>
        <w:tc>
          <w:tcPr>
            <w:tcW w:w="977" w:type="dxa"/>
          </w:tcPr>
          <w:p w:rsidR="00F3747D" w:rsidRPr="00D809F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3747D" w:rsidRPr="00D809F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F3747D" w:rsidRPr="00D809F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3747D" w:rsidRPr="00D809F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47D" w:rsidRPr="00D809FC" w:rsidTr="00C354E6">
        <w:tc>
          <w:tcPr>
            <w:tcW w:w="664" w:type="dxa"/>
          </w:tcPr>
          <w:p w:rsidR="00F3747D" w:rsidRPr="00D809FC" w:rsidRDefault="00F3747D" w:rsidP="00DC5DD5">
            <w:pPr>
              <w:pStyle w:val="ListParagraph"/>
              <w:numPr>
                <w:ilvl w:val="0"/>
                <w:numId w:val="10"/>
              </w:numPr>
              <w:spacing w:after="0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3" w:type="dxa"/>
          </w:tcPr>
          <w:p w:rsidR="00F3747D" w:rsidRPr="00F76DCB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Loyalitas dan komitmen</w:t>
            </w:r>
          </w:p>
        </w:tc>
        <w:tc>
          <w:tcPr>
            <w:tcW w:w="977" w:type="dxa"/>
          </w:tcPr>
          <w:p w:rsidR="00F3747D" w:rsidRPr="00D809F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3747D" w:rsidRPr="00D809F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F3747D" w:rsidRPr="00D809F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3747D" w:rsidRPr="00D809F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47D" w:rsidRPr="00D809FC" w:rsidTr="00C354E6">
        <w:tc>
          <w:tcPr>
            <w:tcW w:w="664" w:type="dxa"/>
          </w:tcPr>
          <w:p w:rsidR="00F3747D" w:rsidRPr="00D809FC" w:rsidRDefault="00F3747D" w:rsidP="00DC5DD5">
            <w:pPr>
              <w:pStyle w:val="ListParagraph"/>
              <w:numPr>
                <w:ilvl w:val="0"/>
                <w:numId w:val="10"/>
              </w:numPr>
              <w:spacing w:after="0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3" w:type="dxa"/>
          </w:tcPr>
          <w:p w:rsidR="00F3747D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Visioner</w:t>
            </w:r>
          </w:p>
        </w:tc>
        <w:tc>
          <w:tcPr>
            <w:tcW w:w="977" w:type="dxa"/>
          </w:tcPr>
          <w:p w:rsidR="00F3747D" w:rsidRPr="00D809F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3747D" w:rsidRPr="00D809F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F3747D" w:rsidRPr="00D809F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3747D" w:rsidRPr="00D809F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47D" w:rsidRPr="00D809FC" w:rsidTr="00C354E6">
        <w:tc>
          <w:tcPr>
            <w:tcW w:w="664" w:type="dxa"/>
          </w:tcPr>
          <w:p w:rsidR="00F3747D" w:rsidRPr="00D809FC" w:rsidRDefault="00F3747D" w:rsidP="00DC5DD5">
            <w:pPr>
              <w:pStyle w:val="ListParagraph"/>
              <w:numPr>
                <w:ilvl w:val="0"/>
                <w:numId w:val="10"/>
              </w:numPr>
              <w:spacing w:after="0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3" w:type="dxa"/>
          </w:tcPr>
          <w:p w:rsidR="00F3747D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Kedisiplinan</w:t>
            </w:r>
          </w:p>
        </w:tc>
        <w:tc>
          <w:tcPr>
            <w:tcW w:w="977" w:type="dxa"/>
          </w:tcPr>
          <w:p w:rsidR="00F3747D" w:rsidRPr="00D809F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3747D" w:rsidRPr="00D809F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F3747D" w:rsidRPr="00D809F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3747D" w:rsidRPr="00D809F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47D" w:rsidRPr="00D809FC" w:rsidTr="00C354E6">
        <w:tc>
          <w:tcPr>
            <w:tcW w:w="664" w:type="dxa"/>
          </w:tcPr>
          <w:p w:rsidR="00F3747D" w:rsidRPr="00D809FC" w:rsidRDefault="00F3747D" w:rsidP="00DC5DD5">
            <w:pPr>
              <w:pStyle w:val="ListParagraph"/>
              <w:numPr>
                <w:ilvl w:val="0"/>
                <w:numId w:val="10"/>
              </w:numPr>
              <w:spacing w:after="0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3" w:type="dxa"/>
          </w:tcPr>
          <w:p w:rsidR="00F3747D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Kejujuran</w:t>
            </w:r>
          </w:p>
        </w:tc>
        <w:tc>
          <w:tcPr>
            <w:tcW w:w="977" w:type="dxa"/>
          </w:tcPr>
          <w:p w:rsidR="00F3747D" w:rsidRPr="00D809F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3747D" w:rsidRPr="00D809F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F3747D" w:rsidRPr="00D809F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3747D" w:rsidRPr="00D809F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747D" w:rsidRPr="00D809FC" w:rsidRDefault="00F3747D" w:rsidP="00F76DCB">
      <w:pPr>
        <w:pStyle w:val="BodyTextIndent2"/>
        <w:spacing w:after="0" w:line="240" w:lineRule="auto"/>
        <w:jc w:val="both"/>
        <w:rPr>
          <w:b/>
          <w:szCs w:val="24"/>
          <w:lang w:val="id-ID"/>
        </w:rPr>
      </w:pPr>
    </w:p>
    <w:sectPr w:rsidR="00F3747D" w:rsidRPr="00D809FC" w:rsidSect="00197A67">
      <w:footerReference w:type="default" r:id="rId12"/>
      <w:headerReference w:type="first" r:id="rId13"/>
      <w:footerReference w:type="first" r:id="rId14"/>
      <w:pgSz w:w="12240" w:h="15840" w:code="1"/>
      <w:pgMar w:top="1701" w:right="1701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C87" w:rsidRDefault="00091C87">
      <w:pPr>
        <w:spacing w:after="0" w:line="240" w:lineRule="auto"/>
      </w:pPr>
      <w:r>
        <w:separator/>
      </w:r>
    </w:p>
  </w:endnote>
  <w:endnote w:type="continuationSeparator" w:id="0">
    <w:p w:rsidR="00091C87" w:rsidRDefault="0009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56977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F3747D" w:rsidRPr="00F3747D" w:rsidRDefault="00F3747D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F3747D">
          <w:rPr>
            <w:rFonts w:ascii="Times New Roman" w:hAnsi="Times New Roman"/>
            <w:sz w:val="24"/>
            <w:szCs w:val="24"/>
          </w:rPr>
          <w:fldChar w:fldCharType="begin"/>
        </w:r>
        <w:r w:rsidRPr="00F3747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3747D">
          <w:rPr>
            <w:rFonts w:ascii="Times New Roman" w:hAnsi="Times New Roman"/>
            <w:sz w:val="24"/>
            <w:szCs w:val="24"/>
          </w:rPr>
          <w:fldChar w:fldCharType="separate"/>
        </w:r>
        <w:r w:rsidR="0022069D">
          <w:rPr>
            <w:rFonts w:ascii="Times New Roman" w:hAnsi="Times New Roman"/>
            <w:noProof/>
            <w:sz w:val="24"/>
            <w:szCs w:val="24"/>
          </w:rPr>
          <w:t>3</w:t>
        </w:r>
        <w:r w:rsidRPr="00F3747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BD79B8" w:rsidRDefault="00BD79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0437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D729BD" w:rsidRPr="00D729BD" w:rsidRDefault="00D729BD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D729BD">
          <w:rPr>
            <w:rFonts w:ascii="Times New Roman" w:hAnsi="Times New Roman"/>
            <w:sz w:val="24"/>
            <w:szCs w:val="24"/>
          </w:rPr>
          <w:fldChar w:fldCharType="begin"/>
        </w:r>
        <w:r w:rsidRPr="00D729B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729BD">
          <w:rPr>
            <w:rFonts w:ascii="Times New Roman" w:hAnsi="Times New Roman"/>
            <w:sz w:val="24"/>
            <w:szCs w:val="24"/>
          </w:rPr>
          <w:fldChar w:fldCharType="separate"/>
        </w:r>
        <w:r w:rsidR="0022069D">
          <w:rPr>
            <w:rFonts w:ascii="Times New Roman" w:hAnsi="Times New Roman"/>
            <w:noProof/>
            <w:sz w:val="24"/>
            <w:szCs w:val="24"/>
          </w:rPr>
          <w:t>1</w:t>
        </w:r>
        <w:r w:rsidRPr="00D729B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D729BD" w:rsidRDefault="00D72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C87" w:rsidRDefault="00091C87">
      <w:pPr>
        <w:spacing w:after="0" w:line="240" w:lineRule="auto"/>
      </w:pPr>
      <w:r>
        <w:separator/>
      </w:r>
    </w:p>
  </w:footnote>
  <w:footnote w:type="continuationSeparator" w:id="0">
    <w:p w:rsidR="00091C87" w:rsidRDefault="0009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9B8" w:rsidRDefault="00CE68FE">
    <w:pPr>
      <w:pStyle w:val="Header"/>
    </w:pPr>
    <w:r>
      <w:rPr>
        <w:noProof/>
        <w:color w:val="93A299" w:themeColor="accent1"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79C4A4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490A272D"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DovFNI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val="id-ID" w:eastAsia="id-ID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07DDE0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295B4F0E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L1PBps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val="id-ID" w:eastAsia="id-ID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editId="65ED0B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31A804FC" id="Rectangle 1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Dl39CUiAgAAkQ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1308" w:hanging="360"/>
      </w:pPr>
    </w:lvl>
    <w:lvl w:ilvl="1">
      <w:start w:val="1"/>
      <w:numFmt w:val="lowerLetter"/>
      <w:lvlText w:val="%2."/>
      <w:lvlJc w:val="left"/>
      <w:pPr>
        <w:ind w:left="2028" w:hanging="360"/>
      </w:pPr>
    </w:lvl>
    <w:lvl w:ilvl="2">
      <w:start w:val="1"/>
      <w:numFmt w:val="lowerRoman"/>
      <w:lvlText w:val="%3."/>
      <w:lvlJc w:val="right"/>
      <w:pPr>
        <w:ind w:left="2748" w:hanging="180"/>
      </w:pPr>
    </w:lvl>
    <w:lvl w:ilvl="3">
      <w:start w:val="1"/>
      <w:numFmt w:val="decimal"/>
      <w:lvlText w:val="%4."/>
      <w:lvlJc w:val="left"/>
      <w:pPr>
        <w:ind w:left="3468" w:hanging="360"/>
      </w:pPr>
    </w:lvl>
    <w:lvl w:ilvl="4">
      <w:start w:val="1"/>
      <w:numFmt w:val="lowerLetter"/>
      <w:lvlText w:val="%5."/>
      <w:lvlJc w:val="left"/>
      <w:pPr>
        <w:ind w:left="4188" w:hanging="360"/>
      </w:pPr>
    </w:lvl>
    <w:lvl w:ilvl="5">
      <w:start w:val="1"/>
      <w:numFmt w:val="lowerRoman"/>
      <w:lvlText w:val="%6."/>
      <w:lvlJc w:val="right"/>
      <w:pPr>
        <w:ind w:left="4908" w:hanging="180"/>
      </w:pPr>
    </w:lvl>
    <w:lvl w:ilvl="6">
      <w:start w:val="1"/>
      <w:numFmt w:val="decimal"/>
      <w:lvlText w:val="%7."/>
      <w:lvlJc w:val="left"/>
      <w:pPr>
        <w:ind w:left="5628" w:hanging="360"/>
      </w:pPr>
    </w:lvl>
    <w:lvl w:ilvl="7">
      <w:start w:val="1"/>
      <w:numFmt w:val="lowerLetter"/>
      <w:lvlText w:val="%8."/>
      <w:lvlJc w:val="left"/>
      <w:pPr>
        <w:ind w:left="6348" w:hanging="360"/>
      </w:pPr>
    </w:lvl>
    <w:lvl w:ilvl="8">
      <w:start w:val="1"/>
      <w:numFmt w:val="lowerRoman"/>
      <w:lvlText w:val="%9."/>
      <w:lvlJc w:val="right"/>
      <w:pPr>
        <w:ind w:left="7068" w:hanging="180"/>
      </w:pPr>
    </w:lvl>
  </w:abstractNum>
  <w:abstractNum w:abstractNumId="3">
    <w:nsid w:val="00000006"/>
    <w:multiLevelType w:val="singleLevel"/>
    <w:tmpl w:val="00000006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4">
    <w:nsid w:val="00000008"/>
    <w:multiLevelType w:val="multilevel"/>
    <w:tmpl w:val="0000000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9"/>
    <w:multiLevelType w:val="multilevel"/>
    <w:tmpl w:val="0000000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B"/>
    <w:multiLevelType w:val="multilevel"/>
    <w:tmpl w:val="0000000B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C"/>
    <w:multiLevelType w:val="singleLevel"/>
    <w:tmpl w:val="0000000C"/>
    <w:lvl w:ilvl="0">
      <w:start w:val="1"/>
      <w:numFmt w:val="lowerLetter"/>
      <w:suff w:val="space"/>
      <w:lvlText w:val="%1."/>
      <w:lvlJc w:val="left"/>
    </w:lvl>
  </w:abstractNum>
  <w:abstractNum w:abstractNumId="8">
    <w:nsid w:val="0000000D"/>
    <w:multiLevelType w:val="multilevel"/>
    <w:tmpl w:val="0000000D"/>
    <w:lvl w:ilvl="0">
      <w:start w:val="1"/>
      <w:numFmt w:val="bullet"/>
      <w:lvlText w:val=""/>
      <w:lvlJc w:val="left"/>
      <w:pPr>
        <w:ind w:left="9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>
    <w:nsid w:val="0000000E"/>
    <w:multiLevelType w:val="multilevel"/>
    <w:tmpl w:val="0000000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F"/>
    <w:multiLevelType w:val="singleLevel"/>
    <w:tmpl w:val="0000000F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1">
    <w:nsid w:val="00000010"/>
    <w:multiLevelType w:val="singleLevel"/>
    <w:tmpl w:val="00000010"/>
    <w:lvl w:ilvl="0">
      <w:start w:val="2"/>
      <w:numFmt w:val="decimal"/>
      <w:suff w:val="space"/>
      <w:lvlText w:val="%1."/>
      <w:lvlJc w:val="left"/>
      <w:pPr>
        <w:ind w:left="0"/>
      </w:pPr>
    </w:lvl>
  </w:abstractNum>
  <w:abstractNum w:abstractNumId="12">
    <w:nsid w:val="00000011"/>
    <w:multiLevelType w:val="multilevel"/>
    <w:tmpl w:val="00000011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13"/>
    <w:multiLevelType w:val="multilevel"/>
    <w:tmpl w:val="00000013"/>
    <w:lvl w:ilvl="0">
      <w:start w:val="1"/>
      <w:numFmt w:val="lowerLetter"/>
      <w:lvlText w:val="%1."/>
      <w:lvlJc w:val="left"/>
      <w:pPr>
        <w:ind w:left="1405" w:hanging="360"/>
      </w:pPr>
    </w:lvl>
    <w:lvl w:ilvl="1">
      <w:start w:val="1"/>
      <w:numFmt w:val="lowerLetter"/>
      <w:lvlText w:val="%2."/>
      <w:lvlJc w:val="left"/>
      <w:pPr>
        <w:ind w:left="2125" w:hanging="360"/>
      </w:pPr>
    </w:lvl>
    <w:lvl w:ilvl="2">
      <w:start w:val="1"/>
      <w:numFmt w:val="lowerRoman"/>
      <w:lvlText w:val="%3."/>
      <w:lvlJc w:val="right"/>
      <w:pPr>
        <w:ind w:left="2845" w:hanging="180"/>
      </w:pPr>
    </w:lvl>
    <w:lvl w:ilvl="3">
      <w:start w:val="1"/>
      <w:numFmt w:val="decimal"/>
      <w:lvlText w:val="%4."/>
      <w:lvlJc w:val="left"/>
      <w:pPr>
        <w:ind w:left="3565" w:hanging="360"/>
      </w:pPr>
    </w:lvl>
    <w:lvl w:ilvl="4">
      <w:start w:val="1"/>
      <w:numFmt w:val="lowerLetter"/>
      <w:lvlText w:val="%5."/>
      <w:lvlJc w:val="left"/>
      <w:pPr>
        <w:ind w:left="4285" w:hanging="360"/>
      </w:pPr>
    </w:lvl>
    <w:lvl w:ilvl="5">
      <w:start w:val="1"/>
      <w:numFmt w:val="lowerRoman"/>
      <w:lvlText w:val="%6."/>
      <w:lvlJc w:val="right"/>
      <w:pPr>
        <w:ind w:left="5005" w:hanging="180"/>
      </w:pPr>
    </w:lvl>
    <w:lvl w:ilvl="6">
      <w:start w:val="1"/>
      <w:numFmt w:val="decimal"/>
      <w:lvlText w:val="%7."/>
      <w:lvlJc w:val="left"/>
      <w:pPr>
        <w:ind w:left="5725" w:hanging="360"/>
      </w:pPr>
    </w:lvl>
    <w:lvl w:ilvl="7">
      <w:start w:val="1"/>
      <w:numFmt w:val="lowerLetter"/>
      <w:lvlText w:val="%8."/>
      <w:lvlJc w:val="left"/>
      <w:pPr>
        <w:ind w:left="6445" w:hanging="360"/>
      </w:pPr>
    </w:lvl>
    <w:lvl w:ilvl="8">
      <w:start w:val="1"/>
      <w:numFmt w:val="lowerRoman"/>
      <w:lvlText w:val="%9."/>
      <w:lvlJc w:val="right"/>
      <w:pPr>
        <w:ind w:left="7165" w:hanging="180"/>
      </w:pPr>
    </w:lvl>
  </w:abstractNum>
  <w:abstractNum w:abstractNumId="14">
    <w:nsid w:val="00000015"/>
    <w:multiLevelType w:val="multilevel"/>
    <w:tmpl w:val="00000015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6"/>
    <w:multiLevelType w:val="multilevel"/>
    <w:tmpl w:val="0000001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9836BD"/>
    <w:multiLevelType w:val="multilevel"/>
    <w:tmpl w:val="00000013"/>
    <w:lvl w:ilvl="0">
      <w:start w:val="1"/>
      <w:numFmt w:val="lowerLetter"/>
      <w:lvlText w:val="%1."/>
      <w:lvlJc w:val="left"/>
      <w:pPr>
        <w:ind w:left="1405" w:hanging="360"/>
      </w:pPr>
    </w:lvl>
    <w:lvl w:ilvl="1">
      <w:start w:val="1"/>
      <w:numFmt w:val="lowerLetter"/>
      <w:lvlText w:val="%2."/>
      <w:lvlJc w:val="left"/>
      <w:pPr>
        <w:ind w:left="2125" w:hanging="360"/>
      </w:pPr>
    </w:lvl>
    <w:lvl w:ilvl="2">
      <w:start w:val="1"/>
      <w:numFmt w:val="lowerRoman"/>
      <w:lvlText w:val="%3."/>
      <w:lvlJc w:val="right"/>
      <w:pPr>
        <w:ind w:left="2845" w:hanging="180"/>
      </w:pPr>
    </w:lvl>
    <w:lvl w:ilvl="3">
      <w:start w:val="1"/>
      <w:numFmt w:val="decimal"/>
      <w:lvlText w:val="%4."/>
      <w:lvlJc w:val="left"/>
      <w:pPr>
        <w:ind w:left="3565" w:hanging="360"/>
      </w:pPr>
    </w:lvl>
    <w:lvl w:ilvl="4">
      <w:start w:val="1"/>
      <w:numFmt w:val="lowerLetter"/>
      <w:lvlText w:val="%5."/>
      <w:lvlJc w:val="left"/>
      <w:pPr>
        <w:ind w:left="4285" w:hanging="360"/>
      </w:pPr>
    </w:lvl>
    <w:lvl w:ilvl="5">
      <w:start w:val="1"/>
      <w:numFmt w:val="lowerRoman"/>
      <w:lvlText w:val="%6."/>
      <w:lvlJc w:val="right"/>
      <w:pPr>
        <w:ind w:left="5005" w:hanging="180"/>
      </w:pPr>
    </w:lvl>
    <w:lvl w:ilvl="6">
      <w:start w:val="1"/>
      <w:numFmt w:val="decimal"/>
      <w:lvlText w:val="%7."/>
      <w:lvlJc w:val="left"/>
      <w:pPr>
        <w:ind w:left="5725" w:hanging="360"/>
      </w:pPr>
    </w:lvl>
    <w:lvl w:ilvl="7">
      <w:start w:val="1"/>
      <w:numFmt w:val="lowerLetter"/>
      <w:lvlText w:val="%8."/>
      <w:lvlJc w:val="left"/>
      <w:pPr>
        <w:ind w:left="6445" w:hanging="360"/>
      </w:pPr>
    </w:lvl>
    <w:lvl w:ilvl="8">
      <w:start w:val="1"/>
      <w:numFmt w:val="lowerRoman"/>
      <w:lvlText w:val="%9."/>
      <w:lvlJc w:val="right"/>
      <w:pPr>
        <w:ind w:left="7165" w:hanging="180"/>
      </w:pPr>
    </w:lvl>
  </w:abstractNum>
  <w:abstractNum w:abstractNumId="17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4DC74FD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FE320C"/>
    <w:multiLevelType w:val="hybridMultilevel"/>
    <w:tmpl w:val="85D48E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A70736"/>
    <w:multiLevelType w:val="multilevel"/>
    <w:tmpl w:val="00000013"/>
    <w:lvl w:ilvl="0">
      <w:start w:val="1"/>
      <w:numFmt w:val="lowerLetter"/>
      <w:lvlText w:val="%1."/>
      <w:lvlJc w:val="left"/>
      <w:pPr>
        <w:ind w:left="1405" w:hanging="360"/>
      </w:pPr>
    </w:lvl>
    <w:lvl w:ilvl="1">
      <w:start w:val="1"/>
      <w:numFmt w:val="lowerLetter"/>
      <w:lvlText w:val="%2."/>
      <w:lvlJc w:val="left"/>
      <w:pPr>
        <w:ind w:left="2125" w:hanging="360"/>
      </w:pPr>
    </w:lvl>
    <w:lvl w:ilvl="2">
      <w:start w:val="1"/>
      <w:numFmt w:val="lowerRoman"/>
      <w:lvlText w:val="%3."/>
      <w:lvlJc w:val="right"/>
      <w:pPr>
        <w:ind w:left="2845" w:hanging="180"/>
      </w:pPr>
    </w:lvl>
    <w:lvl w:ilvl="3">
      <w:start w:val="1"/>
      <w:numFmt w:val="decimal"/>
      <w:lvlText w:val="%4."/>
      <w:lvlJc w:val="left"/>
      <w:pPr>
        <w:ind w:left="3565" w:hanging="360"/>
      </w:pPr>
    </w:lvl>
    <w:lvl w:ilvl="4">
      <w:start w:val="1"/>
      <w:numFmt w:val="lowerLetter"/>
      <w:lvlText w:val="%5."/>
      <w:lvlJc w:val="left"/>
      <w:pPr>
        <w:ind w:left="4285" w:hanging="360"/>
      </w:pPr>
    </w:lvl>
    <w:lvl w:ilvl="5">
      <w:start w:val="1"/>
      <w:numFmt w:val="lowerRoman"/>
      <w:lvlText w:val="%6."/>
      <w:lvlJc w:val="right"/>
      <w:pPr>
        <w:ind w:left="5005" w:hanging="180"/>
      </w:pPr>
    </w:lvl>
    <w:lvl w:ilvl="6">
      <w:start w:val="1"/>
      <w:numFmt w:val="decimal"/>
      <w:lvlText w:val="%7."/>
      <w:lvlJc w:val="left"/>
      <w:pPr>
        <w:ind w:left="5725" w:hanging="360"/>
      </w:pPr>
    </w:lvl>
    <w:lvl w:ilvl="7">
      <w:start w:val="1"/>
      <w:numFmt w:val="lowerLetter"/>
      <w:lvlText w:val="%8."/>
      <w:lvlJc w:val="left"/>
      <w:pPr>
        <w:ind w:left="6445" w:hanging="360"/>
      </w:pPr>
    </w:lvl>
    <w:lvl w:ilvl="8">
      <w:start w:val="1"/>
      <w:numFmt w:val="lowerRoman"/>
      <w:lvlText w:val="%9."/>
      <w:lvlJc w:val="right"/>
      <w:pPr>
        <w:ind w:left="7165" w:hanging="180"/>
      </w:pPr>
    </w:lvl>
  </w:abstractNum>
  <w:abstractNum w:abstractNumId="21">
    <w:nsid w:val="24A3488A"/>
    <w:multiLevelType w:val="hybridMultilevel"/>
    <w:tmpl w:val="9A04096E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CE91CDB"/>
    <w:multiLevelType w:val="hybridMultilevel"/>
    <w:tmpl w:val="63145DE8"/>
    <w:lvl w:ilvl="0" w:tplc="45427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107C8D"/>
    <w:multiLevelType w:val="hybridMultilevel"/>
    <w:tmpl w:val="B1BE6E98"/>
    <w:lvl w:ilvl="0" w:tplc="4E9A037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8A35DC"/>
    <w:multiLevelType w:val="multilevel"/>
    <w:tmpl w:val="00000013"/>
    <w:lvl w:ilvl="0">
      <w:start w:val="1"/>
      <w:numFmt w:val="lowerLetter"/>
      <w:lvlText w:val="%1."/>
      <w:lvlJc w:val="left"/>
      <w:pPr>
        <w:ind w:left="1405" w:hanging="360"/>
      </w:pPr>
    </w:lvl>
    <w:lvl w:ilvl="1">
      <w:start w:val="1"/>
      <w:numFmt w:val="lowerLetter"/>
      <w:lvlText w:val="%2."/>
      <w:lvlJc w:val="left"/>
      <w:pPr>
        <w:ind w:left="2125" w:hanging="360"/>
      </w:pPr>
    </w:lvl>
    <w:lvl w:ilvl="2">
      <w:start w:val="1"/>
      <w:numFmt w:val="lowerRoman"/>
      <w:lvlText w:val="%3."/>
      <w:lvlJc w:val="right"/>
      <w:pPr>
        <w:ind w:left="2845" w:hanging="180"/>
      </w:pPr>
    </w:lvl>
    <w:lvl w:ilvl="3">
      <w:start w:val="1"/>
      <w:numFmt w:val="decimal"/>
      <w:lvlText w:val="%4."/>
      <w:lvlJc w:val="left"/>
      <w:pPr>
        <w:ind w:left="3565" w:hanging="360"/>
      </w:pPr>
    </w:lvl>
    <w:lvl w:ilvl="4">
      <w:start w:val="1"/>
      <w:numFmt w:val="lowerLetter"/>
      <w:lvlText w:val="%5."/>
      <w:lvlJc w:val="left"/>
      <w:pPr>
        <w:ind w:left="4285" w:hanging="360"/>
      </w:pPr>
    </w:lvl>
    <w:lvl w:ilvl="5">
      <w:start w:val="1"/>
      <w:numFmt w:val="lowerRoman"/>
      <w:lvlText w:val="%6."/>
      <w:lvlJc w:val="right"/>
      <w:pPr>
        <w:ind w:left="5005" w:hanging="180"/>
      </w:pPr>
    </w:lvl>
    <w:lvl w:ilvl="6">
      <w:start w:val="1"/>
      <w:numFmt w:val="decimal"/>
      <w:lvlText w:val="%7."/>
      <w:lvlJc w:val="left"/>
      <w:pPr>
        <w:ind w:left="5725" w:hanging="360"/>
      </w:pPr>
    </w:lvl>
    <w:lvl w:ilvl="7">
      <w:start w:val="1"/>
      <w:numFmt w:val="lowerLetter"/>
      <w:lvlText w:val="%8."/>
      <w:lvlJc w:val="left"/>
      <w:pPr>
        <w:ind w:left="6445" w:hanging="360"/>
      </w:pPr>
    </w:lvl>
    <w:lvl w:ilvl="8">
      <w:start w:val="1"/>
      <w:numFmt w:val="lowerRoman"/>
      <w:lvlText w:val="%9."/>
      <w:lvlJc w:val="right"/>
      <w:pPr>
        <w:ind w:left="7165" w:hanging="180"/>
      </w:pPr>
    </w:lvl>
  </w:abstractNum>
  <w:abstractNum w:abstractNumId="26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039475A"/>
    <w:multiLevelType w:val="hybridMultilevel"/>
    <w:tmpl w:val="F354736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2970A2B"/>
    <w:multiLevelType w:val="hybridMultilevel"/>
    <w:tmpl w:val="D354DFDC"/>
    <w:lvl w:ilvl="0" w:tplc="772A09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3B71F55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3B3652"/>
    <w:multiLevelType w:val="hybridMultilevel"/>
    <w:tmpl w:val="9C5635D0"/>
    <w:lvl w:ilvl="0" w:tplc="393C4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8A7EC3"/>
    <w:multiLevelType w:val="hybridMultilevel"/>
    <w:tmpl w:val="BB02C54C"/>
    <w:lvl w:ilvl="0" w:tplc="04210019">
      <w:start w:val="1"/>
      <w:numFmt w:val="lowerLetter"/>
      <w:lvlText w:val="%1."/>
      <w:lvlJc w:val="left"/>
      <w:pPr>
        <w:ind w:left="1200" w:hanging="360"/>
      </w:pPr>
    </w:lvl>
    <w:lvl w:ilvl="1" w:tplc="04210019" w:tentative="1">
      <w:start w:val="1"/>
      <w:numFmt w:val="lowerLetter"/>
      <w:lvlText w:val="%2."/>
      <w:lvlJc w:val="left"/>
      <w:pPr>
        <w:ind w:left="1920" w:hanging="360"/>
      </w:pPr>
    </w:lvl>
    <w:lvl w:ilvl="2" w:tplc="0421001B" w:tentative="1">
      <w:start w:val="1"/>
      <w:numFmt w:val="lowerRoman"/>
      <w:lvlText w:val="%3."/>
      <w:lvlJc w:val="right"/>
      <w:pPr>
        <w:ind w:left="2640" w:hanging="180"/>
      </w:pPr>
    </w:lvl>
    <w:lvl w:ilvl="3" w:tplc="0421000F" w:tentative="1">
      <w:start w:val="1"/>
      <w:numFmt w:val="decimal"/>
      <w:lvlText w:val="%4."/>
      <w:lvlJc w:val="left"/>
      <w:pPr>
        <w:ind w:left="3360" w:hanging="360"/>
      </w:pPr>
    </w:lvl>
    <w:lvl w:ilvl="4" w:tplc="04210019" w:tentative="1">
      <w:start w:val="1"/>
      <w:numFmt w:val="lowerLetter"/>
      <w:lvlText w:val="%5."/>
      <w:lvlJc w:val="left"/>
      <w:pPr>
        <w:ind w:left="4080" w:hanging="360"/>
      </w:pPr>
    </w:lvl>
    <w:lvl w:ilvl="5" w:tplc="0421001B" w:tentative="1">
      <w:start w:val="1"/>
      <w:numFmt w:val="lowerRoman"/>
      <w:lvlText w:val="%6."/>
      <w:lvlJc w:val="right"/>
      <w:pPr>
        <w:ind w:left="4800" w:hanging="180"/>
      </w:pPr>
    </w:lvl>
    <w:lvl w:ilvl="6" w:tplc="0421000F" w:tentative="1">
      <w:start w:val="1"/>
      <w:numFmt w:val="decimal"/>
      <w:lvlText w:val="%7."/>
      <w:lvlJc w:val="left"/>
      <w:pPr>
        <w:ind w:left="5520" w:hanging="360"/>
      </w:pPr>
    </w:lvl>
    <w:lvl w:ilvl="7" w:tplc="04210019" w:tentative="1">
      <w:start w:val="1"/>
      <w:numFmt w:val="lowerLetter"/>
      <w:lvlText w:val="%8."/>
      <w:lvlJc w:val="left"/>
      <w:pPr>
        <w:ind w:left="6240" w:hanging="360"/>
      </w:pPr>
    </w:lvl>
    <w:lvl w:ilvl="8" w:tplc="0421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>
    <w:nsid w:val="41B15BD0"/>
    <w:multiLevelType w:val="multilevel"/>
    <w:tmpl w:val="00000013"/>
    <w:lvl w:ilvl="0">
      <w:start w:val="1"/>
      <w:numFmt w:val="lowerLetter"/>
      <w:lvlText w:val="%1."/>
      <w:lvlJc w:val="left"/>
      <w:pPr>
        <w:ind w:left="1405" w:hanging="360"/>
      </w:pPr>
    </w:lvl>
    <w:lvl w:ilvl="1">
      <w:start w:val="1"/>
      <w:numFmt w:val="lowerLetter"/>
      <w:lvlText w:val="%2."/>
      <w:lvlJc w:val="left"/>
      <w:pPr>
        <w:ind w:left="2125" w:hanging="360"/>
      </w:pPr>
    </w:lvl>
    <w:lvl w:ilvl="2">
      <w:start w:val="1"/>
      <w:numFmt w:val="lowerRoman"/>
      <w:lvlText w:val="%3."/>
      <w:lvlJc w:val="right"/>
      <w:pPr>
        <w:ind w:left="2845" w:hanging="180"/>
      </w:pPr>
    </w:lvl>
    <w:lvl w:ilvl="3">
      <w:start w:val="1"/>
      <w:numFmt w:val="decimal"/>
      <w:lvlText w:val="%4."/>
      <w:lvlJc w:val="left"/>
      <w:pPr>
        <w:ind w:left="3565" w:hanging="360"/>
      </w:pPr>
    </w:lvl>
    <w:lvl w:ilvl="4">
      <w:start w:val="1"/>
      <w:numFmt w:val="lowerLetter"/>
      <w:lvlText w:val="%5."/>
      <w:lvlJc w:val="left"/>
      <w:pPr>
        <w:ind w:left="4285" w:hanging="360"/>
      </w:pPr>
    </w:lvl>
    <w:lvl w:ilvl="5">
      <w:start w:val="1"/>
      <w:numFmt w:val="lowerRoman"/>
      <w:lvlText w:val="%6."/>
      <w:lvlJc w:val="right"/>
      <w:pPr>
        <w:ind w:left="5005" w:hanging="180"/>
      </w:pPr>
    </w:lvl>
    <w:lvl w:ilvl="6">
      <w:start w:val="1"/>
      <w:numFmt w:val="decimal"/>
      <w:lvlText w:val="%7."/>
      <w:lvlJc w:val="left"/>
      <w:pPr>
        <w:ind w:left="5725" w:hanging="360"/>
      </w:pPr>
    </w:lvl>
    <w:lvl w:ilvl="7">
      <w:start w:val="1"/>
      <w:numFmt w:val="lowerLetter"/>
      <w:lvlText w:val="%8."/>
      <w:lvlJc w:val="left"/>
      <w:pPr>
        <w:ind w:left="6445" w:hanging="360"/>
      </w:pPr>
    </w:lvl>
    <w:lvl w:ilvl="8">
      <w:start w:val="1"/>
      <w:numFmt w:val="lowerRoman"/>
      <w:lvlText w:val="%9."/>
      <w:lvlJc w:val="right"/>
      <w:pPr>
        <w:ind w:left="7165" w:hanging="180"/>
      </w:pPr>
    </w:lvl>
  </w:abstractNum>
  <w:abstractNum w:abstractNumId="33">
    <w:nsid w:val="4B704908"/>
    <w:multiLevelType w:val="hybridMultilevel"/>
    <w:tmpl w:val="0E7E3E40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006089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4515C05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990892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EB09CF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0F508B"/>
    <w:multiLevelType w:val="hybridMultilevel"/>
    <w:tmpl w:val="F354736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E85554F"/>
    <w:multiLevelType w:val="multilevel"/>
    <w:tmpl w:val="00000013"/>
    <w:lvl w:ilvl="0">
      <w:start w:val="1"/>
      <w:numFmt w:val="lowerLetter"/>
      <w:lvlText w:val="%1."/>
      <w:lvlJc w:val="left"/>
      <w:pPr>
        <w:ind w:left="1405" w:hanging="360"/>
      </w:pPr>
    </w:lvl>
    <w:lvl w:ilvl="1">
      <w:start w:val="1"/>
      <w:numFmt w:val="lowerLetter"/>
      <w:lvlText w:val="%2."/>
      <w:lvlJc w:val="left"/>
      <w:pPr>
        <w:ind w:left="2125" w:hanging="360"/>
      </w:pPr>
    </w:lvl>
    <w:lvl w:ilvl="2">
      <w:start w:val="1"/>
      <w:numFmt w:val="lowerRoman"/>
      <w:lvlText w:val="%3."/>
      <w:lvlJc w:val="right"/>
      <w:pPr>
        <w:ind w:left="2845" w:hanging="180"/>
      </w:pPr>
    </w:lvl>
    <w:lvl w:ilvl="3">
      <w:start w:val="1"/>
      <w:numFmt w:val="decimal"/>
      <w:lvlText w:val="%4."/>
      <w:lvlJc w:val="left"/>
      <w:pPr>
        <w:ind w:left="3565" w:hanging="360"/>
      </w:pPr>
    </w:lvl>
    <w:lvl w:ilvl="4">
      <w:start w:val="1"/>
      <w:numFmt w:val="lowerLetter"/>
      <w:lvlText w:val="%5."/>
      <w:lvlJc w:val="left"/>
      <w:pPr>
        <w:ind w:left="4285" w:hanging="360"/>
      </w:pPr>
    </w:lvl>
    <w:lvl w:ilvl="5">
      <w:start w:val="1"/>
      <w:numFmt w:val="lowerRoman"/>
      <w:lvlText w:val="%6."/>
      <w:lvlJc w:val="right"/>
      <w:pPr>
        <w:ind w:left="5005" w:hanging="180"/>
      </w:pPr>
    </w:lvl>
    <w:lvl w:ilvl="6">
      <w:start w:val="1"/>
      <w:numFmt w:val="decimal"/>
      <w:lvlText w:val="%7."/>
      <w:lvlJc w:val="left"/>
      <w:pPr>
        <w:ind w:left="5725" w:hanging="360"/>
      </w:pPr>
    </w:lvl>
    <w:lvl w:ilvl="7">
      <w:start w:val="1"/>
      <w:numFmt w:val="lowerLetter"/>
      <w:lvlText w:val="%8."/>
      <w:lvlJc w:val="left"/>
      <w:pPr>
        <w:ind w:left="6445" w:hanging="360"/>
      </w:pPr>
    </w:lvl>
    <w:lvl w:ilvl="8">
      <w:start w:val="1"/>
      <w:numFmt w:val="lowerRoman"/>
      <w:lvlText w:val="%9."/>
      <w:lvlJc w:val="right"/>
      <w:pPr>
        <w:ind w:left="7165" w:hanging="180"/>
      </w:pPr>
    </w:lvl>
  </w:abstractNum>
  <w:abstractNum w:abstractNumId="41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3950F35"/>
    <w:multiLevelType w:val="hybridMultilevel"/>
    <w:tmpl w:val="F354736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BB85334"/>
    <w:multiLevelType w:val="hybridMultilevel"/>
    <w:tmpl w:val="85D48E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8E511C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F2E00"/>
    <w:multiLevelType w:val="multilevel"/>
    <w:tmpl w:val="0000000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240845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41"/>
  </w:num>
  <w:num w:numId="4">
    <w:abstractNumId w:val="43"/>
  </w:num>
  <w:num w:numId="5">
    <w:abstractNumId w:val="22"/>
  </w:num>
  <w:num w:numId="6">
    <w:abstractNumId w:val="34"/>
  </w:num>
  <w:num w:numId="7">
    <w:abstractNumId w:val="21"/>
  </w:num>
  <w:num w:numId="8">
    <w:abstractNumId w:val="39"/>
  </w:num>
  <w:num w:numId="9">
    <w:abstractNumId w:val="24"/>
  </w:num>
  <w:num w:numId="10">
    <w:abstractNumId w:val="36"/>
  </w:num>
  <w:num w:numId="11">
    <w:abstractNumId w:val="30"/>
  </w:num>
  <w:num w:numId="12">
    <w:abstractNumId w:val="19"/>
  </w:num>
  <w:num w:numId="13">
    <w:abstractNumId w:val="44"/>
  </w:num>
  <w:num w:numId="14">
    <w:abstractNumId w:val="45"/>
  </w:num>
  <w:num w:numId="15">
    <w:abstractNumId w:val="14"/>
  </w:num>
  <w:num w:numId="16">
    <w:abstractNumId w:val="2"/>
  </w:num>
  <w:num w:numId="17">
    <w:abstractNumId w:val="6"/>
  </w:num>
  <w:num w:numId="18">
    <w:abstractNumId w:val="13"/>
  </w:num>
  <w:num w:numId="19">
    <w:abstractNumId w:val="0"/>
  </w:num>
  <w:num w:numId="20">
    <w:abstractNumId w:val="4"/>
  </w:num>
  <w:num w:numId="21">
    <w:abstractNumId w:val="15"/>
  </w:num>
  <w:num w:numId="22">
    <w:abstractNumId w:val="5"/>
  </w:num>
  <w:num w:numId="23">
    <w:abstractNumId w:val="10"/>
  </w:num>
  <w:num w:numId="24">
    <w:abstractNumId w:val="46"/>
  </w:num>
  <w:num w:numId="25">
    <w:abstractNumId w:val="12"/>
  </w:num>
  <w:num w:numId="26">
    <w:abstractNumId w:val="9"/>
  </w:num>
  <w:num w:numId="27">
    <w:abstractNumId w:val="8"/>
  </w:num>
  <w:num w:numId="28">
    <w:abstractNumId w:val="7"/>
  </w:num>
  <w:num w:numId="29">
    <w:abstractNumId w:val="11"/>
  </w:num>
  <w:num w:numId="30">
    <w:abstractNumId w:val="3"/>
  </w:num>
  <w:num w:numId="31">
    <w:abstractNumId w:val="1"/>
  </w:num>
  <w:num w:numId="32">
    <w:abstractNumId w:val="31"/>
  </w:num>
  <w:num w:numId="33">
    <w:abstractNumId w:val="23"/>
  </w:num>
  <w:num w:numId="34">
    <w:abstractNumId w:val="33"/>
  </w:num>
  <w:num w:numId="35">
    <w:abstractNumId w:val="28"/>
  </w:num>
  <w:num w:numId="36">
    <w:abstractNumId w:val="40"/>
  </w:num>
  <w:num w:numId="37">
    <w:abstractNumId w:val="16"/>
  </w:num>
  <w:num w:numId="38">
    <w:abstractNumId w:val="20"/>
  </w:num>
  <w:num w:numId="39">
    <w:abstractNumId w:val="32"/>
  </w:num>
  <w:num w:numId="40">
    <w:abstractNumId w:val="25"/>
  </w:num>
  <w:num w:numId="41">
    <w:abstractNumId w:val="27"/>
  </w:num>
  <w:num w:numId="42">
    <w:abstractNumId w:val="42"/>
  </w:num>
  <w:num w:numId="43">
    <w:abstractNumId w:val="47"/>
  </w:num>
  <w:num w:numId="44">
    <w:abstractNumId w:val="18"/>
  </w:num>
  <w:num w:numId="45">
    <w:abstractNumId w:val="37"/>
  </w:num>
  <w:num w:numId="46">
    <w:abstractNumId w:val="29"/>
  </w:num>
  <w:num w:numId="47">
    <w:abstractNumId w:val="35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6D"/>
    <w:rsid w:val="00091C87"/>
    <w:rsid w:val="00107870"/>
    <w:rsid w:val="001456F4"/>
    <w:rsid w:val="00197A67"/>
    <w:rsid w:val="0022069D"/>
    <w:rsid w:val="0029177F"/>
    <w:rsid w:val="002C0EE9"/>
    <w:rsid w:val="0039104E"/>
    <w:rsid w:val="00397D01"/>
    <w:rsid w:val="00430900"/>
    <w:rsid w:val="004E0001"/>
    <w:rsid w:val="00515C82"/>
    <w:rsid w:val="005C2C51"/>
    <w:rsid w:val="005D0AA0"/>
    <w:rsid w:val="006033FF"/>
    <w:rsid w:val="00646165"/>
    <w:rsid w:val="006626C6"/>
    <w:rsid w:val="006A2ECA"/>
    <w:rsid w:val="00701291"/>
    <w:rsid w:val="008764EC"/>
    <w:rsid w:val="0091726C"/>
    <w:rsid w:val="00944A4D"/>
    <w:rsid w:val="00966D6D"/>
    <w:rsid w:val="00A04869"/>
    <w:rsid w:val="00A1508E"/>
    <w:rsid w:val="00A6263E"/>
    <w:rsid w:val="00B232ED"/>
    <w:rsid w:val="00B30C60"/>
    <w:rsid w:val="00BD79B8"/>
    <w:rsid w:val="00BE11A5"/>
    <w:rsid w:val="00CD3BF6"/>
    <w:rsid w:val="00CE5204"/>
    <w:rsid w:val="00CE68FE"/>
    <w:rsid w:val="00D44864"/>
    <w:rsid w:val="00D44FB8"/>
    <w:rsid w:val="00D729BD"/>
    <w:rsid w:val="00DB2FAB"/>
    <w:rsid w:val="00DC5DD5"/>
    <w:rsid w:val="00E67D47"/>
    <w:rsid w:val="00E937C7"/>
    <w:rsid w:val="00F3747D"/>
    <w:rsid w:val="00F63A52"/>
    <w:rsid w:val="00F67EDE"/>
    <w:rsid w:val="00F72975"/>
    <w:rsid w:val="00F76DCB"/>
    <w:rsid w:val="00FC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05547E-B777-418A-9438-DFAD4A01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D6D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CCCC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93A299" w:themeColor="accen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rFonts w:eastAsiaTheme="minorEastAsia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  <w:rPr>
      <w:rFonts w:eastAsiaTheme="minorEastAsia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EastAsia"/>
    </w:rPr>
  </w:style>
  <w:style w:type="table" w:styleId="TableGridLight">
    <w:name w:val="Grid Table Light"/>
    <w:basedOn w:val="TableNormal"/>
    <w:uiPriority w:val="45"/>
    <w:rsid w:val="00197A6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A1508E"/>
    <w:pPr>
      <w:spacing w:after="120" w:line="480" w:lineRule="auto"/>
      <w:ind w:left="360"/>
    </w:pPr>
    <w:rPr>
      <w:rFonts w:ascii="Times New Roman" w:hAnsi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A1508E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konomi@untidar.ac.i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tidar.ac.i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Apothecar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53517BB8D84E32A4692B3CF42D9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BC2A8-E061-45DF-985F-22D56688DA8D}"/>
      </w:docPartPr>
      <w:docPartBody>
        <w:p w:rsidR="00BE0FA7" w:rsidRDefault="00D10359" w:rsidP="00D10359">
          <w:pPr>
            <w:pStyle w:val="3453517BB8D84E32A4692B3CF42D9AED"/>
          </w:pPr>
          <w:r>
            <w:rPr>
              <w:bCs/>
            </w:rPr>
            <w:t>[Type the sender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02"/>
    <w:rsid w:val="001D04AB"/>
    <w:rsid w:val="001D6F02"/>
    <w:rsid w:val="002D721D"/>
    <w:rsid w:val="003B58D4"/>
    <w:rsid w:val="005B0CDF"/>
    <w:rsid w:val="006B04C3"/>
    <w:rsid w:val="00764810"/>
    <w:rsid w:val="00897B60"/>
    <w:rsid w:val="009A24DA"/>
    <w:rsid w:val="00A65EC8"/>
    <w:rsid w:val="00B17536"/>
    <w:rsid w:val="00B9543E"/>
    <w:rsid w:val="00BE0FA7"/>
    <w:rsid w:val="00C37C26"/>
    <w:rsid w:val="00D10359"/>
    <w:rsid w:val="00D210B9"/>
    <w:rsid w:val="00DB7B22"/>
    <w:rsid w:val="00FD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EA2693AD044B89BFF331ACAFE050BE">
    <w:name w:val="DAEA2693AD044B89BFF331ACAFE050BE"/>
  </w:style>
  <w:style w:type="paragraph" w:customStyle="1" w:styleId="4E25879BDB0C4CEE9955E50C504BE5C8">
    <w:name w:val="4E25879BDB0C4CEE9955E50C504BE5C8"/>
  </w:style>
  <w:style w:type="paragraph" w:customStyle="1" w:styleId="5284F23CC34442B3A5EA40B9118C600B">
    <w:name w:val="5284F23CC34442B3A5EA40B9118C600B"/>
  </w:style>
  <w:style w:type="paragraph" w:customStyle="1" w:styleId="FB002EDE7AE74404A4ED904A60BCD90B">
    <w:name w:val="FB002EDE7AE74404A4ED904A60BCD90B"/>
  </w:style>
  <w:style w:type="paragraph" w:customStyle="1" w:styleId="7C981C0C38A84636A3C11BCBAE0AF6F1">
    <w:name w:val="7C981C0C38A84636A3C11BCBAE0AF6F1"/>
  </w:style>
  <w:style w:type="paragraph" w:customStyle="1" w:styleId="46FAD8BF15A9404C8C5B46D697749BE7">
    <w:name w:val="46FAD8BF15A9404C8C5B46D697749BE7"/>
  </w:style>
  <w:style w:type="paragraph" w:customStyle="1" w:styleId="A86A29B52C4842EAB8A63ADEB16F2343">
    <w:name w:val="A86A29B52C4842EAB8A63ADEB16F2343"/>
  </w:style>
  <w:style w:type="paragraph" w:customStyle="1" w:styleId="D99943D1D47D4CDF84E708D0793A7681">
    <w:name w:val="D99943D1D47D4CDF84E708D0793A7681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0A7E32246CA44C54B5770E98A01EDEA6">
    <w:name w:val="0A7E32246CA44C54B5770E98A01EDEA6"/>
  </w:style>
  <w:style w:type="paragraph" w:customStyle="1" w:styleId="1799580158E0479DBD8197E2CCADE12B">
    <w:name w:val="1799580158E0479DBD8197E2CCADE12B"/>
  </w:style>
  <w:style w:type="paragraph" w:customStyle="1" w:styleId="24ADDE61C737420492DC2704325CF757">
    <w:name w:val="24ADDE61C737420492DC2704325CF757"/>
  </w:style>
  <w:style w:type="paragraph" w:customStyle="1" w:styleId="6344CAEADA2D4A25BDA98BB946830DE5">
    <w:name w:val="6344CAEADA2D4A25BDA98BB946830DE5"/>
  </w:style>
  <w:style w:type="paragraph" w:customStyle="1" w:styleId="702C98283BDB4C18BC489555AA657F18">
    <w:name w:val="702C98283BDB4C18BC489555AA657F18"/>
  </w:style>
  <w:style w:type="paragraph" w:customStyle="1" w:styleId="B5FBA6EE9AB74402BEB08E82798E7DD3">
    <w:name w:val="B5FBA6EE9AB74402BEB08E82798E7DD3"/>
    <w:rsid w:val="001D6F02"/>
  </w:style>
  <w:style w:type="paragraph" w:customStyle="1" w:styleId="9510210F7A2745EABB72D5F3F93EF707">
    <w:name w:val="9510210F7A2745EABB72D5F3F93EF707"/>
    <w:rsid w:val="001D6F02"/>
  </w:style>
  <w:style w:type="paragraph" w:customStyle="1" w:styleId="2246CF731C674B11B56D1EEB7177AC75">
    <w:name w:val="2246CF731C674B11B56D1EEB7177AC75"/>
    <w:rsid w:val="001D6F02"/>
  </w:style>
  <w:style w:type="paragraph" w:customStyle="1" w:styleId="3453517BB8D84E32A4692B3CF42D9AED">
    <w:name w:val="3453517BB8D84E32A4692B3CF42D9AED"/>
    <w:rsid w:val="00D103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unIVERSITAS tidar</CompanyAddress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D64750-EE5A-4457-891C-FA0204D8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ApothecaryLetter</Template>
  <TotalTime>218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ANGKET KEPUASAN PENGGUNA TERHADAP LULUSAN FAKULTAS EKONOMI UNIVERSITAS TIDAR 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GAMMER CORP</dc:creator>
  <cp:lastModifiedBy>asus</cp:lastModifiedBy>
  <cp:revision>23</cp:revision>
  <cp:lastPrinted>2018-01-09T03:29:00Z</cp:lastPrinted>
  <dcterms:created xsi:type="dcterms:W3CDTF">2016-11-06T17:03:00Z</dcterms:created>
  <dcterms:modified xsi:type="dcterms:W3CDTF">2018-01-09T03:29:00Z</dcterms:modified>
</cp:coreProperties>
</file>