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15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7"/>
      </w:tblGrid>
      <w:tr w:rsidR="00D44864" w:rsidRPr="00D44864" w:rsidTr="006626C6">
        <w:trPr>
          <w:trHeight w:val="20"/>
        </w:trPr>
        <w:tc>
          <w:tcPr>
            <w:tcW w:w="5000" w:type="pct"/>
          </w:tcPr>
          <w:p w:rsidR="001456F4" w:rsidRDefault="001456F4" w:rsidP="001456F4">
            <w:pPr>
              <w:pStyle w:val="Header"/>
              <w:tabs>
                <w:tab w:val="right" w:pos="9214"/>
              </w:tabs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864">
              <w:rPr>
                <w:rFonts w:ascii="Times New Roman" w:hAnsi="Times New Roman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81792" behindDoc="0" locked="0" layoutInCell="1" allowOverlap="1" wp14:anchorId="5D5E8402" wp14:editId="0DFB30B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19050</wp:posOffset>
                  </wp:positionV>
                  <wp:extent cx="1176465" cy="1095154"/>
                  <wp:effectExtent l="0" t="0" r="5080" b="0"/>
                  <wp:wrapSquare wrapText="bothSides"/>
                  <wp:docPr id="1026" name="Image1" descr="C:\Users\Bp Gunadi\Downloads\untida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65" cy="109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id-ID"/>
                </w:rPr>
                <w:id w:val="1389845768"/>
                <w:placeholder>
                  <w:docPart w:val="3453517BB8D84E32A4692B3CF42D9AE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944A4D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ANGKET </w:t>
                </w:r>
                <w:r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>KEPUASAN PENGGUNA TE</w:t>
                </w:r>
                <w:r w:rsidR="00944A4D"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RHADAP LULUSAN FAKULTAS EKONOMI </w:t>
                </w:r>
                <w:r>
                  <w:rPr>
                    <w:rFonts w:ascii="Times New Roman" w:hAnsi="Times New Roman"/>
                    <w:sz w:val="24"/>
                    <w:szCs w:val="24"/>
                    <w:lang w:val="id-ID"/>
                  </w:rPr>
                  <w:t xml:space="preserve">UNIVERSITAS TIDAR </w:t>
                </w:r>
              </w:sdtContent>
            </w:sdt>
          </w:p>
          <w:p w:rsidR="001456F4" w:rsidRPr="00D44864" w:rsidRDefault="001456F4" w:rsidP="001456F4">
            <w:pPr>
              <w:pStyle w:val="Header"/>
              <w:tabs>
                <w:tab w:val="right" w:pos="9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Kapten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Suparman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Magelang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56116</w:t>
            </w:r>
          </w:p>
          <w:p w:rsidR="001456F4" w:rsidRPr="00D44864" w:rsidRDefault="001456F4" w:rsidP="001456F4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Telp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. (0293) 364113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Faximail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>. (0293) 362438</w:t>
            </w:r>
          </w:p>
          <w:p w:rsidR="0039104E" w:rsidRPr="00D44864" w:rsidRDefault="001456F4" w:rsidP="001456F4">
            <w:pPr>
              <w:pStyle w:val="Header"/>
              <w:ind w:left="1470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hyperlink r:id="rId10" w:history="1">
              <w:r w:rsidRPr="00D44864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www.untidar.ac.id</w:t>
              </w:r>
            </w:hyperlink>
            <w:r w:rsidRPr="00D44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4864">
              <w:rPr>
                <w:rFonts w:ascii="Times New Roman" w:hAnsi="Times New Roman"/>
                <w:sz w:val="24"/>
                <w:szCs w:val="24"/>
              </w:rPr>
              <w:t>Surel</w:t>
            </w:r>
            <w:proofErr w:type="spellEnd"/>
            <w:r w:rsidRPr="00D44864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hyperlink r:id="rId11" w:history="1">
              <w:r w:rsidRPr="00D44864">
                <w:rPr>
                  <w:rStyle w:val="Hyperlink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ekonomi@untidar.ac.id</w:t>
              </w:r>
            </w:hyperlink>
          </w:p>
        </w:tc>
      </w:tr>
    </w:tbl>
    <w:p w:rsidR="00BD79B8" w:rsidRPr="00D44864" w:rsidRDefault="00BD79B8" w:rsidP="0019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6D" w:rsidRPr="00944A4D" w:rsidRDefault="00966D6D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IDENTITAS RESPONDEN</w:t>
      </w:r>
    </w:p>
    <w:p w:rsidR="00944A4D" w:rsidRPr="0057458F" w:rsidRDefault="00944A4D" w:rsidP="00944A4D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458F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Identitas responden </w:t>
      </w:r>
      <w:r w:rsidRPr="0057458F">
        <w:rPr>
          <w:rFonts w:ascii="Times New Roman" w:hAnsi="Times New Roman"/>
          <w:sz w:val="24"/>
          <w:szCs w:val="24"/>
          <w:lang w:val="id-ID"/>
        </w:rPr>
        <w:t>diperbolehkan untuk tidak diisi lengkap)</w:t>
      </w:r>
    </w:p>
    <w:p w:rsidR="00966D6D" w:rsidRPr="00D44864" w:rsidRDefault="00966D6D" w:rsidP="00197A67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tbl>
      <w:tblPr>
        <w:tblStyle w:val="TableGrid"/>
        <w:tblW w:w="80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382"/>
      </w:tblGrid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A4D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lengkap dan gelar  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1456F4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4E0001" w:rsidRPr="00944A4D" w:rsidRDefault="004E0001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Alamat </w:t>
            </w:r>
            <w:r w:rsidR="00B232ED" w:rsidRPr="00944A4D">
              <w:rPr>
                <w:rFonts w:ascii="Times New Roman" w:hAnsi="Times New Roman"/>
                <w:sz w:val="24"/>
                <w:szCs w:val="24"/>
                <w:lang w:val="id-ID"/>
              </w:rPr>
              <w:t>asal</w:t>
            </w:r>
          </w:p>
        </w:tc>
        <w:tc>
          <w:tcPr>
            <w:tcW w:w="5382" w:type="dxa"/>
          </w:tcPr>
          <w:p w:rsidR="004E0001" w:rsidRPr="00D44864" w:rsidRDefault="004E000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4E0001" w:rsidRPr="00944A4D" w:rsidRDefault="004E0001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Nomor Telp/Hp</w:t>
            </w:r>
          </w:p>
        </w:tc>
        <w:tc>
          <w:tcPr>
            <w:tcW w:w="5382" w:type="dxa"/>
          </w:tcPr>
          <w:p w:rsidR="004E0001" w:rsidRPr="00D44864" w:rsidRDefault="004E000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701291" w:rsidRPr="00944A4D" w:rsidRDefault="001456F4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5382" w:type="dxa"/>
          </w:tcPr>
          <w:p w:rsidR="00701291" w:rsidRPr="00D44864" w:rsidRDefault="00701291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Prodi/Strata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Tahun masuk kuliah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966D6D" w:rsidRPr="00944A4D" w:rsidRDefault="00966D6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Tahun lulus kuliah</w:t>
            </w:r>
          </w:p>
        </w:tc>
        <w:tc>
          <w:tcPr>
            <w:tcW w:w="5382" w:type="dxa"/>
          </w:tcPr>
          <w:p w:rsidR="00966D6D" w:rsidRPr="00D44864" w:rsidRDefault="00966D6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Lama Studi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D44864" w:rsidRPr="00D44864" w:rsidTr="00944A4D">
        <w:tc>
          <w:tcPr>
            <w:tcW w:w="2693" w:type="dxa"/>
            <w:shd w:val="clear" w:color="auto" w:fill="auto"/>
          </w:tcPr>
          <w:p w:rsidR="00B232ED" w:rsidRPr="00944A4D" w:rsidRDefault="00B232ED" w:rsidP="00944A4D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44A4D">
              <w:rPr>
                <w:rFonts w:ascii="Times New Roman" w:hAnsi="Times New Roman"/>
                <w:sz w:val="24"/>
                <w:szCs w:val="24"/>
                <w:lang w:val="id-ID"/>
              </w:rPr>
              <w:t>IPK</w:t>
            </w:r>
          </w:p>
        </w:tc>
        <w:tc>
          <w:tcPr>
            <w:tcW w:w="5382" w:type="dxa"/>
          </w:tcPr>
          <w:p w:rsidR="00B232ED" w:rsidRPr="00D44864" w:rsidRDefault="00B232ED" w:rsidP="00197A67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966D6D" w:rsidRDefault="00966D6D" w:rsidP="00197A6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1456F4" w:rsidRPr="00944A4D" w:rsidRDefault="001456F4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IDENTITAS LEMBAGA/PERUSAHAAN</w:t>
      </w:r>
    </w:p>
    <w:p w:rsidR="001456F4" w:rsidRPr="00D44864" w:rsidRDefault="001456F4" w:rsidP="001456F4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tbl>
      <w:tblPr>
        <w:tblStyle w:val="TableGrid"/>
        <w:tblW w:w="79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6192"/>
      </w:tblGrid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C51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lembaga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  <w:p w:rsidR="001456F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Kabupaten  :</w:t>
            </w:r>
          </w:p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Provinsi      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Alamat terakhir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Nomor Telp/fax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1456F4" w:rsidRPr="00D44864" w:rsidTr="005C2C51">
        <w:tc>
          <w:tcPr>
            <w:tcW w:w="1780" w:type="dxa"/>
          </w:tcPr>
          <w:p w:rsidR="001456F4" w:rsidRPr="005C2C51" w:rsidRDefault="001456F4" w:rsidP="005C2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51">
              <w:rPr>
                <w:rFonts w:ascii="Times New Roman" w:hAnsi="Times New Roman"/>
                <w:sz w:val="24"/>
                <w:szCs w:val="24"/>
                <w:lang w:val="id-ID"/>
              </w:rPr>
              <w:t>Bidang Usaha</w:t>
            </w:r>
          </w:p>
        </w:tc>
        <w:tc>
          <w:tcPr>
            <w:tcW w:w="6192" w:type="dxa"/>
          </w:tcPr>
          <w:p w:rsidR="001456F4" w:rsidRPr="00D44864" w:rsidRDefault="001456F4" w:rsidP="00BF0E3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44864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1456F4" w:rsidRDefault="001456F4" w:rsidP="00197A67">
      <w:pPr>
        <w:pStyle w:val="ListParagraph"/>
        <w:spacing w:after="0"/>
        <w:ind w:left="360" w:firstLine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</w:p>
    <w:p w:rsidR="001456F4" w:rsidRPr="00944A4D" w:rsidRDefault="001456F4" w:rsidP="00944A4D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44A4D">
        <w:rPr>
          <w:rFonts w:ascii="Times New Roman" w:hAnsi="Times New Roman"/>
          <w:b/>
          <w:sz w:val="24"/>
          <w:szCs w:val="24"/>
          <w:lang w:val="id-ID"/>
        </w:rPr>
        <w:t>INFORMASI UMUM</w:t>
      </w:r>
    </w:p>
    <w:p w:rsidR="001456F4" w:rsidRDefault="001456F4" w:rsidP="001456F4">
      <w:pPr>
        <w:pStyle w:val="ListParagraph"/>
        <w:spacing w:after="0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1456F4" w:rsidRDefault="001456F4" w:rsidP="00944A4D">
      <w:pPr>
        <w:pStyle w:val="ListParagraph"/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Berapakah jumlah alumni kami yang bekerja di instansi atau perusahaan anda? ......orang</w:t>
      </w:r>
    </w:p>
    <w:p w:rsidR="001456F4" w:rsidRDefault="001456F4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Nama alumni kami :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1.</w:t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1508E"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A1508E" w:rsidRDefault="00A1508E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 xml:space="preserve">2. 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A1508E" w:rsidRDefault="00A1508E" w:rsidP="00944A4D">
      <w:pPr>
        <w:pStyle w:val="ListParagraph"/>
        <w:tabs>
          <w:tab w:val="left" w:pos="2127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 xml:space="preserve">3.  </w:t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color w:val="auto"/>
          <w:sz w:val="24"/>
          <w:szCs w:val="24"/>
          <w:lang w:val="id-ID"/>
        </w:rPr>
        <w:tab/>
        <w:t>Program Studi :</w:t>
      </w:r>
    </w:p>
    <w:p w:rsidR="00D44FB8" w:rsidRPr="00D44FB8" w:rsidRDefault="00A1508E" w:rsidP="00D44FB8">
      <w:pPr>
        <w:pStyle w:val="ListParagraph"/>
        <w:tabs>
          <w:tab w:val="left" w:pos="2552"/>
        </w:tabs>
        <w:spacing w:after="0"/>
        <w:ind w:left="288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id-ID"/>
        </w:rPr>
        <w:t>Berapakah nilai IPK minimal untuk bekerja di perusahaan anda? ........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Berilah tanda checklist (√) pada kotak pilihan jawaban. Berilah jawaban sesuai dengan keadaan yang sebenarnya. 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Keterangan :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TB</w:t>
      </w:r>
      <w:r>
        <w:rPr>
          <w:rFonts w:ascii="Times New Roman" w:hAnsi="Times New Roman"/>
          <w:sz w:val="24"/>
          <w:szCs w:val="24"/>
          <w:lang w:val="id-ID"/>
        </w:rPr>
        <w:tab/>
        <w:t>= Tidak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KB</w:t>
      </w:r>
      <w:r>
        <w:rPr>
          <w:rFonts w:ascii="Times New Roman" w:hAnsi="Times New Roman"/>
          <w:sz w:val="24"/>
          <w:szCs w:val="24"/>
          <w:lang w:val="id-ID"/>
        </w:rPr>
        <w:tab/>
        <w:t>= Kurang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ab/>
        <w:t>= Baik</w:t>
      </w:r>
    </w:p>
    <w:p w:rsidR="00DC5DD5" w:rsidRDefault="00DC5DD5" w:rsidP="00DC5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SB</w:t>
      </w:r>
      <w:r>
        <w:rPr>
          <w:rFonts w:ascii="Times New Roman" w:hAnsi="Times New Roman"/>
          <w:sz w:val="24"/>
          <w:szCs w:val="24"/>
          <w:lang w:val="id-ID"/>
        </w:rPr>
        <w:tab/>
        <w:t>= Sangat Baik</w:t>
      </w:r>
    </w:p>
    <w:p w:rsidR="00DC5DD5" w:rsidRDefault="00DC5DD5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44A4D" w:rsidRDefault="00944A4D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kompetensi lulusan selama bekerja di kantor atau perusahaan saudara, bagaimana penilaian saudara mengenai hal-hal berikut ini :</w:t>
      </w:r>
    </w:p>
    <w:p w:rsidR="00A1508E" w:rsidRPr="00D809FC" w:rsidRDefault="00A1508E" w:rsidP="00A1508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A1508E" w:rsidRPr="00D809FC" w:rsidTr="00944A4D">
        <w:tc>
          <w:tcPr>
            <w:tcW w:w="664" w:type="dxa"/>
            <w:vMerge w:val="restart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A1508E" w:rsidRPr="00D809FC" w:rsidRDefault="00A1508E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C5DD5" w:rsidRPr="00D809FC" w:rsidTr="00944A4D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E937C7" w:rsidP="00E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Jiwa kepemimpinan (</w:t>
            </w:r>
            <w:r w:rsidRPr="00E937C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leadership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E937C7" w:rsidP="00E93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berkomunikasi (</w:t>
            </w:r>
            <w:r w:rsidRPr="0091726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communication skills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  <w:r w:rsidR="00A048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dengan baik dengan atasan maupun rekan kerja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91726C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Proaktif (</w:t>
            </w:r>
            <w:r w:rsidRPr="0091726C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initiative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A04869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berkerjasama dalam sebuah tim kerja (teamwork) 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Default="00E937C7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memecahkan masalah (</w:t>
            </w:r>
            <w:r w:rsidRPr="00E937C7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problem solving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) dalam waktu singkat </w:t>
            </w:r>
            <w:r w:rsidR="00A04869">
              <w:rPr>
                <w:rFonts w:ascii="Times New Roman" w:hAnsi="Times New Roman"/>
                <w:sz w:val="24"/>
                <w:szCs w:val="24"/>
                <w:lang w:val="id-ID"/>
              </w:rPr>
              <w:t>dan salam situasi dibawah tekanan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08E" w:rsidRPr="00D809FC" w:rsidTr="00944A4D">
        <w:tc>
          <w:tcPr>
            <w:tcW w:w="664" w:type="dxa"/>
          </w:tcPr>
          <w:p w:rsidR="00A1508E" w:rsidRPr="00D809FC" w:rsidRDefault="00A1508E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1508E" w:rsidRPr="00F76DCB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Kemampuan merencanakan dan mengatur sebuah proyek ( </w:t>
            </w:r>
            <w:r w:rsidRPr="00A0486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planning and organizing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97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1508E" w:rsidRPr="00D809FC" w:rsidRDefault="00A1508E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869" w:rsidRPr="00D809FC" w:rsidTr="00944A4D">
        <w:tc>
          <w:tcPr>
            <w:tcW w:w="664" w:type="dxa"/>
          </w:tcPr>
          <w:p w:rsidR="00A04869" w:rsidRPr="00D809FC" w:rsidRDefault="00A04869" w:rsidP="00A1508E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A04869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Kinerja karyawan</w:t>
            </w:r>
          </w:p>
        </w:tc>
        <w:tc>
          <w:tcPr>
            <w:tcW w:w="97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04869" w:rsidRPr="00D809FC" w:rsidRDefault="00A04869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08E" w:rsidRPr="00D809FC" w:rsidRDefault="00A1508E" w:rsidP="00A1508E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p w:rsidR="00944A4D" w:rsidRDefault="00944A4D" w:rsidP="00944A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Berkaitan dengan </w:t>
      </w:r>
      <w:r w:rsidR="0091726C">
        <w:rPr>
          <w:rFonts w:ascii="Times New Roman" w:hAnsi="Times New Roman"/>
          <w:sz w:val="24"/>
          <w:szCs w:val="24"/>
          <w:lang w:val="id-ID"/>
        </w:rPr>
        <w:t>produktivitas kerja dari lulusan yang selama ini bekerja di kantor atau perusahaan saudara,</w:t>
      </w:r>
      <w:r>
        <w:rPr>
          <w:rFonts w:ascii="Times New Roman" w:hAnsi="Times New Roman"/>
          <w:sz w:val="24"/>
          <w:szCs w:val="24"/>
          <w:lang w:val="id-ID"/>
        </w:rPr>
        <w:t xml:space="preserve"> bagaimana penilaian saudara mengenai hal-hal berikut ini :</w:t>
      </w:r>
    </w:p>
    <w:p w:rsidR="00F76DCB" w:rsidRPr="00D809FC" w:rsidRDefault="00F76DCB" w:rsidP="00944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F76DCB" w:rsidRPr="00D809FC" w:rsidTr="00944A4D">
        <w:tc>
          <w:tcPr>
            <w:tcW w:w="664" w:type="dxa"/>
            <w:vMerge w:val="restart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F76DCB" w:rsidRPr="00D809FC" w:rsidRDefault="00F76DCB" w:rsidP="00BF0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C5DD5" w:rsidRPr="00D809FC" w:rsidTr="00944A4D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Keterampilan dalam bekerja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P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Kreativias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Inisiatif atau inovasi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B" w:rsidRPr="00D809FC" w:rsidTr="00944A4D">
        <w:tc>
          <w:tcPr>
            <w:tcW w:w="664" w:type="dxa"/>
          </w:tcPr>
          <w:p w:rsidR="00F76DCB" w:rsidRPr="00D809FC" w:rsidRDefault="00F76DCB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76DCB" w:rsidRDefault="00F76DCB" w:rsidP="00F76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Kemampuan menyelesaikan masalah</w:t>
            </w:r>
          </w:p>
        </w:tc>
        <w:tc>
          <w:tcPr>
            <w:tcW w:w="97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76DCB" w:rsidRPr="00D809FC" w:rsidRDefault="00F76DCB" w:rsidP="00BF0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26C" w:rsidRDefault="0091726C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C5DD5" w:rsidRDefault="00DC5DD5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1726C" w:rsidRDefault="0091726C" w:rsidP="009172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Berkaitan dengan motivasi kerja lulusan </w:t>
      </w:r>
      <w:r w:rsidR="00F3747D">
        <w:rPr>
          <w:rFonts w:ascii="Times New Roman" w:hAnsi="Times New Roman"/>
          <w:sz w:val="24"/>
          <w:szCs w:val="24"/>
          <w:lang w:val="id-ID"/>
        </w:rPr>
        <w:t xml:space="preserve">selama </w:t>
      </w:r>
      <w:r>
        <w:rPr>
          <w:rFonts w:ascii="Times New Roman" w:hAnsi="Times New Roman"/>
          <w:sz w:val="24"/>
          <w:szCs w:val="24"/>
          <w:lang w:val="id-ID"/>
        </w:rPr>
        <w:t>bekerja di kantor atau perusahaan saudara, bagaimana penilaian saudara mengenai hal-hal berikut ini :</w:t>
      </w:r>
    </w:p>
    <w:p w:rsidR="0091726C" w:rsidRPr="00D809FC" w:rsidRDefault="0091726C" w:rsidP="009172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91726C" w:rsidRPr="00D809FC" w:rsidTr="00C354E6">
        <w:tc>
          <w:tcPr>
            <w:tcW w:w="664" w:type="dxa"/>
            <w:vMerge w:val="restart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91726C" w:rsidRPr="00D809FC" w:rsidRDefault="0091726C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C5DD5" w:rsidRPr="00D809FC" w:rsidTr="00C354E6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Pengembangan diri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Pr="00F76DCB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Kemandirian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26C" w:rsidRPr="00D809FC" w:rsidTr="00C354E6">
        <w:tc>
          <w:tcPr>
            <w:tcW w:w="664" w:type="dxa"/>
          </w:tcPr>
          <w:p w:rsidR="0091726C" w:rsidRPr="00D809FC" w:rsidRDefault="0091726C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91726C" w:rsidRDefault="00F3747D" w:rsidP="00F3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Etos kerja</w:t>
            </w:r>
          </w:p>
        </w:tc>
        <w:tc>
          <w:tcPr>
            <w:tcW w:w="97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1726C" w:rsidRPr="00D809FC" w:rsidRDefault="0091726C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7D" w:rsidRDefault="00F3747D" w:rsidP="00F3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3747D" w:rsidRDefault="00F3747D" w:rsidP="00F374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Berkaitan dengan sikap lulusan selama bekerja di kantor atau perusahaan saudara, bagaimana penilaian saudara mengenai hal-hal berikut ini :</w:t>
      </w:r>
    </w:p>
    <w:p w:rsidR="00F3747D" w:rsidRPr="00D809FC" w:rsidRDefault="00F3747D" w:rsidP="00F37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013"/>
        <w:gridCol w:w="977"/>
        <w:gridCol w:w="867"/>
        <w:gridCol w:w="857"/>
        <w:gridCol w:w="1413"/>
      </w:tblGrid>
      <w:tr w:rsidR="00F3747D" w:rsidRPr="00D809FC" w:rsidTr="00C354E6">
        <w:tc>
          <w:tcPr>
            <w:tcW w:w="664" w:type="dxa"/>
            <w:vMerge w:val="restart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9FC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4013" w:type="dxa"/>
            <w:vMerge w:val="restart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114" w:type="dxa"/>
            <w:gridSpan w:val="4"/>
            <w:shd w:val="clear" w:color="auto" w:fill="BFBFBF"/>
            <w:vAlign w:val="center"/>
          </w:tcPr>
          <w:p w:rsidR="00F3747D" w:rsidRPr="00D809FC" w:rsidRDefault="00F3747D" w:rsidP="00C3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9FC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DC5DD5" w:rsidRPr="00D809FC" w:rsidTr="00C354E6">
        <w:tc>
          <w:tcPr>
            <w:tcW w:w="664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TB</w:t>
            </w:r>
          </w:p>
        </w:tc>
        <w:tc>
          <w:tcPr>
            <w:tcW w:w="867" w:type="dxa"/>
            <w:shd w:val="clear" w:color="auto" w:fill="BFBFBF"/>
            <w:vAlign w:val="center"/>
          </w:tcPr>
          <w:p w:rsidR="00DC5DD5" w:rsidRPr="005B50E9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KB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DC5DD5" w:rsidRPr="001A3D1B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DC5DD5" w:rsidRPr="00D809FC" w:rsidRDefault="00DC5DD5" w:rsidP="00DC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SB</w:t>
            </w: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Etika dan moral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Pr="00F76DCB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Loyalitas dan komitmen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Visioner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Kedisiplinan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47D" w:rsidRPr="00D809FC" w:rsidTr="00C354E6">
        <w:tc>
          <w:tcPr>
            <w:tcW w:w="664" w:type="dxa"/>
          </w:tcPr>
          <w:p w:rsidR="00F3747D" w:rsidRPr="00D809FC" w:rsidRDefault="00F3747D" w:rsidP="00DC5DD5">
            <w:pPr>
              <w:pStyle w:val="ListParagraph"/>
              <w:numPr>
                <w:ilvl w:val="0"/>
                <w:numId w:val="10"/>
              </w:numPr>
              <w:spacing w:after="0"/>
              <w:ind w:left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13" w:type="dxa"/>
          </w:tcPr>
          <w:p w:rsidR="00F3747D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Kejujuran</w:t>
            </w:r>
          </w:p>
        </w:tc>
        <w:tc>
          <w:tcPr>
            <w:tcW w:w="97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3747D" w:rsidRPr="00D809FC" w:rsidRDefault="00F3747D" w:rsidP="00C35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7D" w:rsidRPr="00D809FC" w:rsidRDefault="00F3747D" w:rsidP="00F76DCB">
      <w:pPr>
        <w:pStyle w:val="BodyTextIndent2"/>
        <w:spacing w:after="0" w:line="240" w:lineRule="auto"/>
        <w:jc w:val="both"/>
        <w:rPr>
          <w:b/>
          <w:szCs w:val="24"/>
          <w:lang w:val="id-ID"/>
        </w:rPr>
      </w:pPr>
    </w:p>
    <w:sectPr w:rsidR="00F3747D" w:rsidRPr="00D809FC" w:rsidSect="00197A67">
      <w:footerReference w:type="default" r:id="rId12"/>
      <w:headerReference w:type="first" r:id="rId13"/>
      <w:footerReference w:type="first" r:id="rId14"/>
      <w:pgSz w:w="12240" w:h="15840" w:code="1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75" w:rsidRDefault="00F72975">
      <w:pPr>
        <w:spacing w:after="0" w:line="240" w:lineRule="auto"/>
      </w:pPr>
      <w:r>
        <w:separator/>
      </w:r>
    </w:p>
  </w:endnote>
  <w:endnote w:type="continuationSeparator" w:id="0">
    <w:p w:rsidR="00F72975" w:rsidRDefault="00F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5697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3747D" w:rsidRPr="00F3747D" w:rsidRDefault="00F3747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F3747D">
          <w:rPr>
            <w:rFonts w:ascii="Times New Roman" w:hAnsi="Times New Roman"/>
            <w:sz w:val="24"/>
            <w:szCs w:val="24"/>
          </w:rPr>
          <w:fldChar w:fldCharType="begin"/>
        </w:r>
        <w:r w:rsidRPr="00F374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747D">
          <w:rPr>
            <w:rFonts w:ascii="Times New Roman" w:hAnsi="Times New Roman"/>
            <w:sz w:val="24"/>
            <w:szCs w:val="24"/>
          </w:rPr>
          <w:fldChar w:fldCharType="separate"/>
        </w:r>
        <w:r w:rsidR="00DC5DD5">
          <w:rPr>
            <w:rFonts w:ascii="Times New Roman" w:hAnsi="Times New Roman"/>
            <w:noProof/>
            <w:sz w:val="24"/>
            <w:szCs w:val="24"/>
          </w:rPr>
          <w:t>2</w:t>
        </w:r>
        <w:r w:rsidRPr="00F3747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D79B8" w:rsidRDefault="00BD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043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D729BD" w:rsidRPr="00D729BD" w:rsidRDefault="00D729BD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D729BD">
          <w:rPr>
            <w:rFonts w:ascii="Times New Roman" w:hAnsi="Times New Roman"/>
            <w:sz w:val="24"/>
            <w:szCs w:val="24"/>
          </w:rPr>
          <w:fldChar w:fldCharType="begin"/>
        </w:r>
        <w:r w:rsidRPr="00D729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29BD">
          <w:rPr>
            <w:rFonts w:ascii="Times New Roman" w:hAnsi="Times New Roman"/>
            <w:sz w:val="24"/>
            <w:szCs w:val="24"/>
          </w:rPr>
          <w:fldChar w:fldCharType="separate"/>
        </w:r>
        <w:r w:rsidR="00DC5DD5">
          <w:rPr>
            <w:rFonts w:ascii="Times New Roman" w:hAnsi="Times New Roman"/>
            <w:noProof/>
            <w:sz w:val="24"/>
            <w:szCs w:val="24"/>
          </w:rPr>
          <w:t>1</w:t>
        </w:r>
        <w:r w:rsidRPr="00D729B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729BD" w:rsidRDefault="00D72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75" w:rsidRDefault="00F72975">
      <w:pPr>
        <w:spacing w:after="0" w:line="240" w:lineRule="auto"/>
      </w:pPr>
      <w:r>
        <w:separator/>
      </w:r>
    </w:p>
  </w:footnote>
  <w:footnote w:type="continuationSeparator" w:id="0">
    <w:p w:rsidR="00F72975" w:rsidRDefault="00F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B8" w:rsidRDefault="00CE68FE">
    <w:pPr>
      <w:pStyle w:val="Header"/>
    </w:pP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90A272D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295B4F0E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1A804FC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C"/>
    <w:multiLevelType w:val="singleLevel"/>
    <w:tmpl w:val="0000000C"/>
    <w:lvl w:ilvl="0">
      <w:start w:val="1"/>
      <w:numFmt w:val="lowerLetter"/>
      <w:suff w:val="space"/>
      <w:lvlText w:val="%1."/>
      <w:lvlJc w:val="left"/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F"/>
    <w:multiLevelType w:val="singleLevel"/>
    <w:tmpl w:val="0000000F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00000010"/>
    <w:multiLevelType w:val="singleLevel"/>
    <w:tmpl w:val="00000010"/>
    <w:lvl w:ilvl="0">
      <w:start w:val="2"/>
      <w:numFmt w:val="decimal"/>
      <w:suff w:val="space"/>
      <w:lvlText w:val="%1."/>
      <w:lvlJc w:val="left"/>
      <w:pPr>
        <w:ind w:left="0"/>
      </w:pPr>
    </w:lvl>
  </w:abstractNum>
  <w:abstractNum w:abstractNumId="12">
    <w:nsid w:val="00000011"/>
    <w:multiLevelType w:val="multilevel"/>
    <w:tmpl w:val="00000011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14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836BD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17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DC74FD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FE320C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70736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21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E91CDB"/>
    <w:multiLevelType w:val="hybridMultilevel"/>
    <w:tmpl w:val="63145DE8"/>
    <w:lvl w:ilvl="0" w:tplc="4542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107C8D"/>
    <w:multiLevelType w:val="hybridMultilevel"/>
    <w:tmpl w:val="B1BE6E98"/>
    <w:lvl w:ilvl="0" w:tplc="4E9A03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8A35DC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26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39475A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970A2B"/>
    <w:multiLevelType w:val="hybridMultilevel"/>
    <w:tmpl w:val="D354DFDC"/>
    <w:lvl w:ilvl="0" w:tplc="772A09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3B71F5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B3652"/>
    <w:multiLevelType w:val="hybridMultilevel"/>
    <w:tmpl w:val="9C5635D0"/>
    <w:lvl w:ilvl="0" w:tplc="393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A7EC3"/>
    <w:multiLevelType w:val="hybridMultilevel"/>
    <w:tmpl w:val="BB02C54C"/>
    <w:lvl w:ilvl="0" w:tplc="04210019">
      <w:start w:val="1"/>
      <w:numFmt w:val="lowerLetter"/>
      <w:lvlText w:val="%1."/>
      <w:lvlJc w:val="left"/>
      <w:pPr>
        <w:ind w:left="1200" w:hanging="360"/>
      </w:pPr>
    </w:lvl>
    <w:lvl w:ilvl="1" w:tplc="04210019" w:tentative="1">
      <w:start w:val="1"/>
      <w:numFmt w:val="lowerLetter"/>
      <w:lvlText w:val="%2."/>
      <w:lvlJc w:val="left"/>
      <w:pPr>
        <w:ind w:left="1920" w:hanging="360"/>
      </w:pPr>
    </w:lvl>
    <w:lvl w:ilvl="2" w:tplc="0421001B" w:tentative="1">
      <w:start w:val="1"/>
      <w:numFmt w:val="lowerRoman"/>
      <w:lvlText w:val="%3."/>
      <w:lvlJc w:val="right"/>
      <w:pPr>
        <w:ind w:left="2640" w:hanging="180"/>
      </w:pPr>
    </w:lvl>
    <w:lvl w:ilvl="3" w:tplc="0421000F" w:tentative="1">
      <w:start w:val="1"/>
      <w:numFmt w:val="decimal"/>
      <w:lvlText w:val="%4."/>
      <w:lvlJc w:val="left"/>
      <w:pPr>
        <w:ind w:left="3360" w:hanging="360"/>
      </w:pPr>
    </w:lvl>
    <w:lvl w:ilvl="4" w:tplc="04210019" w:tentative="1">
      <w:start w:val="1"/>
      <w:numFmt w:val="lowerLetter"/>
      <w:lvlText w:val="%5."/>
      <w:lvlJc w:val="left"/>
      <w:pPr>
        <w:ind w:left="4080" w:hanging="360"/>
      </w:pPr>
    </w:lvl>
    <w:lvl w:ilvl="5" w:tplc="0421001B" w:tentative="1">
      <w:start w:val="1"/>
      <w:numFmt w:val="lowerRoman"/>
      <w:lvlText w:val="%6."/>
      <w:lvlJc w:val="right"/>
      <w:pPr>
        <w:ind w:left="4800" w:hanging="180"/>
      </w:pPr>
    </w:lvl>
    <w:lvl w:ilvl="6" w:tplc="0421000F" w:tentative="1">
      <w:start w:val="1"/>
      <w:numFmt w:val="decimal"/>
      <w:lvlText w:val="%7."/>
      <w:lvlJc w:val="left"/>
      <w:pPr>
        <w:ind w:left="5520" w:hanging="360"/>
      </w:pPr>
    </w:lvl>
    <w:lvl w:ilvl="7" w:tplc="04210019" w:tentative="1">
      <w:start w:val="1"/>
      <w:numFmt w:val="lowerLetter"/>
      <w:lvlText w:val="%8."/>
      <w:lvlJc w:val="left"/>
      <w:pPr>
        <w:ind w:left="6240" w:hanging="360"/>
      </w:pPr>
    </w:lvl>
    <w:lvl w:ilvl="8" w:tplc="0421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41B15BD0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33">
    <w:nsid w:val="4B704908"/>
    <w:multiLevelType w:val="hybridMultilevel"/>
    <w:tmpl w:val="0E7E3E40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006089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515C0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90892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B09CF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F508B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85554F"/>
    <w:multiLevelType w:val="multilevel"/>
    <w:tmpl w:val="00000013"/>
    <w:lvl w:ilvl="0">
      <w:start w:val="1"/>
      <w:numFmt w:val="lowerLetter"/>
      <w:lvlText w:val="%1."/>
      <w:lvlJc w:val="left"/>
      <w:pPr>
        <w:ind w:left="1405" w:hanging="360"/>
      </w:pPr>
    </w:lvl>
    <w:lvl w:ilvl="1">
      <w:start w:val="1"/>
      <w:numFmt w:val="lowerLetter"/>
      <w:lvlText w:val="%2."/>
      <w:lvlJc w:val="left"/>
      <w:pPr>
        <w:ind w:left="2125" w:hanging="360"/>
      </w:pPr>
    </w:lvl>
    <w:lvl w:ilvl="2">
      <w:start w:val="1"/>
      <w:numFmt w:val="lowerRoman"/>
      <w:lvlText w:val="%3."/>
      <w:lvlJc w:val="right"/>
      <w:pPr>
        <w:ind w:left="2845" w:hanging="180"/>
      </w:pPr>
    </w:lvl>
    <w:lvl w:ilvl="3">
      <w:start w:val="1"/>
      <w:numFmt w:val="decimal"/>
      <w:lvlText w:val="%4."/>
      <w:lvlJc w:val="left"/>
      <w:pPr>
        <w:ind w:left="3565" w:hanging="360"/>
      </w:pPr>
    </w:lvl>
    <w:lvl w:ilvl="4">
      <w:start w:val="1"/>
      <w:numFmt w:val="lowerLetter"/>
      <w:lvlText w:val="%5."/>
      <w:lvlJc w:val="left"/>
      <w:pPr>
        <w:ind w:left="4285" w:hanging="360"/>
      </w:pPr>
    </w:lvl>
    <w:lvl w:ilvl="5">
      <w:start w:val="1"/>
      <w:numFmt w:val="lowerRoman"/>
      <w:lvlText w:val="%6."/>
      <w:lvlJc w:val="right"/>
      <w:pPr>
        <w:ind w:left="5005" w:hanging="180"/>
      </w:pPr>
    </w:lvl>
    <w:lvl w:ilvl="6">
      <w:start w:val="1"/>
      <w:numFmt w:val="decimal"/>
      <w:lvlText w:val="%7."/>
      <w:lvlJc w:val="left"/>
      <w:pPr>
        <w:ind w:left="5725" w:hanging="360"/>
      </w:pPr>
    </w:lvl>
    <w:lvl w:ilvl="7">
      <w:start w:val="1"/>
      <w:numFmt w:val="lowerLetter"/>
      <w:lvlText w:val="%8."/>
      <w:lvlJc w:val="left"/>
      <w:pPr>
        <w:ind w:left="6445" w:hanging="360"/>
      </w:pPr>
    </w:lvl>
    <w:lvl w:ilvl="8">
      <w:start w:val="1"/>
      <w:numFmt w:val="lowerRoman"/>
      <w:lvlText w:val="%9."/>
      <w:lvlJc w:val="right"/>
      <w:pPr>
        <w:ind w:left="7165" w:hanging="180"/>
      </w:pPr>
    </w:lvl>
  </w:abstractNum>
  <w:abstractNum w:abstractNumId="41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950F35"/>
    <w:multiLevelType w:val="hybridMultilevel"/>
    <w:tmpl w:val="F35473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B85334"/>
    <w:multiLevelType w:val="hybridMultilevel"/>
    <w:tmpl w:val="85D48E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E511C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F2E00"/>
    <w:multiLevelType w:val="multilevel"/>
    <w:tmpl w:val="0000000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40845"/>
    <w:multiLevelType w:val="hybridMultilevel"/>
    <w:tmpl w:val="B0EE1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41"/>
  </w:num>
  <w:num w:numId="4">
    <w:abstractNumId w:val="43"/>
  </w:num>
  <w:num w:numId="5">
    <w:abstractNumId w:val="22"/>
  </w:num>
  <w:num w:numId="6">
    <w:abstractNumId w:val="34"/>
  </w:num>
  <w:num w:numId="7">
    <w:abstractNumId w:val="21"/>
  </w:num>
  <w:num w:numId="8">
    <w:abstractNumId w:val="39"/>
  </w:num>
  <w:num w:numId="9">
    <w:abstractNumId w:val="24"/>
  </w:num>
  <w:num w:numId="10">
    <w:abstractNumId w:val="36"/>
  </w:num>
  <w:num w:numId="11">
    <w:abstractNumId w:val="30"/>
  </w:num>
  <w:num w:numId="12">
    <w:abstractNumId w:val="19"/>
  </w:num>
  <w:num w:numId="13">
    <w:abstractNumId w:val="44"/>
  </w:num>
  <w:num w:numId="14">
    <w:abstractNumId w:val="45"/>
  </w:num>
  <w:num w:numId="15">
    <w:abstractNumId w:val="14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  <w:num w:numId="23">
    <w:abstractNumId w:val="10"/>
  </w:num>
  <w:num w:numId="24">
    <w:abstractNumId w:val="46"/>
  </w:num>
  <w:num w:numId="25">
    <w:abstractNumId w:val="12"/>
  </w:num>
  <w:num w:numId="26">
    <w:abstractNumId w:val="9"/>
  </w:num>
  <w:num w:numId="27">
    <w:abstractNumId w:val="8"/>
  </w:num>
  <w:num w:numId="28">
    <w:abstractNumId w:val="7"/>
  </w:num>
  <w:num w:numId="29">
    <w:abstractNumId w:val="11"/>
  </w:num>
  <w:num w:numId="30">
    <w:abstractNumId w:val="3"/>
  </w:num>
  <w:num w:numId="31">
    <w:abstractNumId w:val="1"/>
  </w:num>
  <w:num w:numId="32">
    <w:abstractNumId w:val="31"/>
  </w:num>
  <w:num w:numId="33">
    <w:abstractNumId w:val="23"/>
  </w:num>
  <w:num w:numId="34">
    <w:abstractNumId w:val="33"/>
  </w:num>
  <w:num w:numId="35">
    <w:abstractNumId w:val="28"/>
  </w:num>
  <w:num w:numId="36">
    <w:abstractNumId w:val="40"/>
  </w:num>
  <w:num w:numId="37">
    <w:abstractNumId w:val="16"/>
  </w:num>
  <w:num w:numId="38">
    <w:abstractNumId w:val="20"/>
  </w:num>
  <w:num w:numId="39">
    <w:abstractNumId w:val="32"/>
  </w:num>
  <w:num w:numId="40">
    <w:abstractNumId w:val="25"/>
  </w:num>
  <w:num w:numId="41">
    <w:abstractNumId w:val="27"/>
  </w:num>
  <w:num w:numId="42">
    <w:abstractNumId w:val="42"/>
  </w:num>
  <w:num w:numId="43">
    <w:abstractNumId w:val="47"/>
  </w:num>
  <w:num w:numId="44">
    <w:abstractNumId w:val="18"/>
  </w:num>
  <w:num w:numId="45">
    <w:abstractNumId w:val="37"/>
  </w:num>
  <w:num w:numId="46">
    <w:abstractNumId w:val="29"/>
  </w:num>
  <w:num w:numId="47">
    <w:abstractNumId w:val="3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D"/>
    <w:rsid w:val="00107870"/>
    <w:rsid w:val="001456F4"/>
    <w:rsid w:val="00197A67"/>
    <w:rsid w:val="0029177F"/>
    <w:rsid w:val="002C0EE9"/>
    <w:rsid w:val="0039104E"/>
    <w:rsid w:val="00397D01"/>
    <w:rsid w:val="00430900"/>
    <w:rsid w:val="004E0001"/>
    <w:rsid w:val="00515C82"/>
    <w:rsid w:val="005C2C51"/>
    <w:rsid w:val="005D0AA0"/>
    <w:rsid w:val="006033FF"/>
    <w:rsid w:val="00646165"/>
    <w:rsid w:val="006626C6"/>
    <w:rsid w:val="006A2ECA"/>
    <w:rsid w:val="00701291"/>
    <w:rsid w:val="008764EC"/>
    <w:rsid w:val="0091726C"/>
    <w:rsid w:val="00944A4D"/>
    <w:rsid w:val="00966D6D"/>
    <w:rsid w:val="00A04869"/>
    <w:rsid w:val="00A1508E"/>
    <w:rsid w:val="00A6263E"/>
    <w:rsid w:val="00B232ED"/>
    <w:rsid w:val="00B30C60"/>
    <w:rsid w:val="00BD79B8"/>
    <w:rsid w:val="00BE11A5"/>
    <w:rsid w:val="00CD3BF6"/>
    <w:rsid w:val="00CE5204"/>
    <w:rsid w:val="00CE68FE"/>
    <w:rsid w:val="00D44864"/>
    <w:rsid w:val="00D44FB8"/>
    <w:rsid w:val="00D729BD"/>
    <w:rsid w:val="00DB2FAB"/>
    <w:rsid w:val="00DC5DD5"/>
    <w:rsid w:val="00E67D47"/>
    <w:rsid w:val="00E937C7"/>
    <w:rsid w:val="00F3747D"/>
    <w:rsid w:val="00F63A52"/>
    <w:rsid w:val="00F67EDE"/>
    <w:rsid w:val="00F72975"/>
    <w:rsid w:val="00F76DCB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5547E-B777-418A-9438-DFAD4A0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TableGridLight">
    <w:name w:val="Grid Table Light"/>
    <w:basedOn w:val="TableNormal"/>
    <w:uiPriority w:val="45"/>
    <w:rsid w:val="00197A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A1508E"/>
    <w:pPr>
      <w:spacing w:after="120" w:line="480" w:lineRule="auto"/>
      <w:ind w:left="360"/>
    </w:pPr>
    <w:rPr>
      <w:rFonts w:ascii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1508E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nomi@untidar.ac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tidar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53517BB8D84E32A4692B3CF42D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C2A8-E061-45DF-985F-22D56688DA8D}"/>
      </w:docPartPr>
      <w:docPartBody>
        <w:p w:rsidR="00BE0FA7" w:rsidRDefault="00D10359" w:rsidP="00D10359">
          <w:pPr>
            <w:pStyle w:val="3453517BB8D84E32A4692B3CF42D9AED"/>
          </w:pPr>
          <w:r>
            <w:rPr>
              <w:bCs/>
            </w:rP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2"/>
    <w:rsid w:val="001D04AB"/>
    <w:rsid w:val="001D6F02"/>
    <w:rsid w:val="002D721D"/>
    <w:rsid w:val="003B58D4"/>
    <w:rsid w:val="005B0CDF"/>
    <w:rsid w:val="006B04C3"/>
    <w:rsid w:val="00764810"/>
    <w:rsid w:val="009A24DA"/>
    <w:rsid w:val="00A65EC8"/>
    <w:rsid w:val="00B17536"/>
    <w:rsid w:val="00B9543E"/>
    <w:rsid w:val="00BE0FA7"/>
    <w:rsid w:val="00C37C26"/>
    <w:rsid w:val="00D10359"/>
    <w:rsid w:val="00D210B9"/>
    <w:rsid w:val="00DB7B22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2693AD044B89BFF331ACAFE050BE">
    <w:name w:val="DAEA2693AD044B89BFF331ACAFE050BE"/>
  </w:style>
  <w:style w:type="paragraph" w:customStyle="1" w:styleId="4E25879BDB0C4CEE9955E50C504BE5C8">
    <w:name w:val="4E25879BDB0C4CEE9955E50C504BE5C8"/>
  </w:style>
  <w:style w:type="paragraph" w:customStyle="1" w:styleId="5284F23CC34442B3A5EA40B9118C600B">
    <w:name w:val="5284F23CC34442B3A5EA40B9118C600B"/>
  </w:style>
  <w:style w:type="paragraph" w:customStyle="1" w:styleId="FB002EDE7AE74404A4ED904A60BCD90B">
    <w:name w:val="FB002EDE7AE74404A4ED904A60BCD90B"/>
  </w:style>
  <w:style w:type="paragraph" w:customStyle="1" w:styleId="7C981C0C38A84636A3C11BCBAE0AF6F1">
    <w:name w:val="7C981C0C38A84636A3C11BCBAE0AF6F1"/>
  </w:style>
  <w:style w:type="paragraph" w:customStyle="1" w:styleId="46FAD8BF15A9404C8C5B46D697749BE7">
    <w:name w:val="46FAD8BF15A9404C8C5B46D697749BE7"/>
  </w:style>
  <w:style w:type="paragraph" w:customStyle="1" w:styleId="A86A29B52C4842EAB8A63ADEB16F2343">
    <w:name w:val="A86A29B52C4842EAB8A63ADEB16F2343"/>
  </w:style>
  <w:style w:type="paragraph" w:customStyle="1" w:styleId="D99943D1D47D4CDF84E708D0793A7681">
    <w:name w:val="D99943D1D47D4CDF84E708D0793A768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7E32246CA44C54B5770E98A01EDEA6">
    <w:name w:val="0A7E32246CA44C54B5770E98A01EDEA6"/>
  </w:style>
  <w:style w:type="paragraph" w:customStyle="1" w:styleId="1799580158E0479DBD8197E2CCADE12B">
    <w:name w:val="1799580158E0479DBD8197E2CCADE12B"/>
  </w:style>
  <w:style w:type="paragraph" w:customStyle="1" w:styleId="24ADDE61C737420492DC2704325CF757">
    <w:name w:val="24ADDE61C737420492DC2704325CF757"/>
  </w:style>
  <w:style w:type="paragraph" w:customStyle="1" w:styleId="6344CAEADA2D4A25BDA98BB946830DE5">
    <w:name w:val="6344CAEADA2D4A25BDA98BB946830DE5"/>
  </w:style>
  <w:style w:type="paragraph" w:customStyle="1" w:styleId="702C98283BDB4C18BC489555AA657F18">
    <w:name w:val="702C98283BDB4C18BC489555AA657F18"/>
  </w:style>
  <w:style w:type="paragraph" w:customStyle="1" w:styleId="B5FBA6EE9AB74402BEB08E82798E7DD3">
    <w:name w:val="B5FBA6EE9AB74402BEB08E82798E7DD3"/>
    <w:rsid w:val="001D6F02"/>
  </w:style>
  <w:style w:type="paragraph" w:customStyle="1" w:styleId="9510210F7A2745EABB72D5F3F93EF707">
    <w:name w:val="9510210F7A2745EABB72D5F3F93EF707"/>
    <w:rsid w:val="001D6F02"/>
  </w:style>
  <w:style w:type="paragraph" w:customStyle="1" w:styleId="2246CF731C674B11B56D1EEB7177AC75">
    <w:name w:val="2246CF731C674B11B56D1EEB7177AC75"/>
    <w:rsid w:val="001D6F02"/>
  </w:style>
  <w:style w:type="paragraph" w:customStyle="1" w:styleId="3453517BB8D84E32A4692B3CF42D9AED">
    <w:name w:val="3453517BB8D84E32A4692B3CF42D9AED"/>
    <w:rsid w:val="00D10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unIVERSITAS tidar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3927F-BA87-4CD5-A25F-6656875B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218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ANGKET KEPUASAN PENGGUNA TERHADAP LULUSAN FAKULTAS EKONOMI UNIVERSITAS TIDAR 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 CORP</dc:creator>
  <cp:lastModifiedBy>GAMMER CORP</cp:lastModifiedBy>
  <cp:revision>22</cp:revision>
  <cp:lastPrinted>2016-12-22T06:35:00Z</cp:lastPrinted>
  <dcterms:created xsi:type="dcterms:W3CDTF">2016-11-06T17:03:00Z</dcterms:created>
  <dcterms:modified xsi:type="dcterms:W3CDTF">2017-01-06T08:05:00Z</dcterms:modified>
</cp:coreProperties>
</file>